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EC484E" w:rsidRDefault="00100D74" w:rsidP="00EC484E">
      <w:pPr>
        <w:ind w:left="7788"/>
        <w:jc w:val="center"/>
        <w:rPr>
          <w:rFonts w:ascii="Arial Narrow" w:hAnsi="Arial Narrow"/>
          <w:i/>
          <w:sz w:val="20"/>
          <w:szCs w:val="20"/>
        </w:rPr>
        <w:sectPr w:rsidR="00EC484E" w:rsidSect="00EC484E"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1907" w:h="16840"/>
          <w:pgMar w:top="1021" w:right="1304" w:bottom="1418" w:left="1304" w:header="851" w:footer="567" w:gutter="0"/>
          <w:cols w:space="708"/>
        </w:sectPr>
      </w:pPr>
      <w:r w:rsidRPr="00A97483">
        <w:rPr>
          <w:rFonts w:ascii="Arial Narrow" w:hAnsi="Arial Narrow"/>
          <w:i/>
          <w:sz w:val="20"/>
          <w:szCs w:val="20"/>
        </w:rPr>
        <w:t xml:space="preserve">Załącznik nr   </w:t>
      </w:r>
      <w:r w:rsidR="00EC484E">
        <w:rPr>
          <w:rFonts w:ascii="Arial Narrow" w:hAnsi="Arial Narrow"/>
          <w:i/>
          <w:sz w:val="20"/>
          <w:szCs w:val="20"/>
        </w:rPr>
        <w:t>7</w:t>
      </w:r>
      <w:r w:rsidR="004F6D9C">
        <w:rPr>
          <w:rFonts w:ascii="Arial Narrow" w:hAnsi="Arial Narrow"/>
          <w:i/>
          <w:sz w:val="20"/>
          <w:szCs w:val="20"/>
        </w:rPr>
        <w:t>A</w:t>
      </w:r>
    </w:p>
    <w:p w:rsidR="00F83B9E" w:rsidRPr="00A97483" w:rsidRDefault="00F83B9E" w:rsidP="00EC484E">
      <w:pPr>
        <w:rPr>
          <w:rFonts w:ascii="Arial Narrow" w:hAnsi="Arial Narrow"/>
          <w:i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 xml:space="preserve"> do wniosku  o przyznanie środków z KFS     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655A19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 xml:space="preserve">   /pieczęć instytucji/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DE6634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…………………..…………………………..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  <w:t xml:space="preserve">                                                    </w:t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 xml:space="preserve">  /miejscowość, data/</w:t>
      </w:r>
    </w:p>
    <w:p w:rsidR="00100D74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C484E" w:rsidRDefault="00EC484E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655A19" w:rsidRDefault="00655A19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C484E" w:rsidRPr="00A97483" w:rsidRDefault="00EC484E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Uzasadnienie aplikowania o środki Krajowego Funduszu Szkoleniowego </w:t>
      </w:r>
    </w:p>
    <w:p w:rsidR="00EC484E" w:rsidRDefault="00EC484E" w:rsidP="008A7D87">
      <w:pPr>
        <w:jc w:val="center"/>
        <w:rPr>
          <w:rFonts w:ascii="Arial Narrow" w:hAnsi="Arial Narrow" w:cs="Arial"/>
          <w:b/>
          <w:sz w:val="20"/>
          <w:szCs w:val="16"/>
        </w:rPr>
      </w:pPr>
      <w:r>
        <w:rPr>
          <w:rFonts w:ascii="Arial Narrow" w:hAnsi="Arial Narrow"/>
          <w:b/>
          <w:sz w:val="20"/>
          <w:szCs w:val="20"/>
        </w:rPr>
        <w:t xml:space="preserve">w ramach Priorytetu </w:t>
      </w:r>
      <w:r w:rsidR="008A7D87">
        <w:rPr>
          <w:rFonts w:ascii="Arial Narrow" w:hAnsi="Arial Narrow"/>
          <w:b/>
          <w:sz w:val="20"/>
          <w:szCs w:val="20"/>
        </w:rPr>
        <w:t>3</w:t>
      </w:r>
      <w:r>
        <w:rPr>
          <w:rFonts w:ascii="Arial Narrow" w:hAnsi="Arial Narrow"/>
          <w:b/>
          <w:sz w:val="20"/>
          <w:szCs w:val="20"/>
        </w:rPr>
        <w:t xml:space="preserve">: </w:t>
      </w:r>
      <w:r w:rsidR="008A7D87" w:rsidRPr="008A7D87">
        <w:rPr>
          <w:rFonts w:ascii="Arial Narrow" w:hAnsi="Arial Narrow" w:cs="Arial"/>
          <w:b/>
          <w:sz w:val="20"/>
          <w:szCs w:val="16"/>
        </w:rPr>
        <w:t>Wsparcie kształcenia ustawicznego pracowników pochodzących z grup zagrożonych ubóstwem lub wykluczeniem społecznym, zatrudnionych w podmiotach posiadających status przedsiębiorstwa społecznego bądź w spółdzielniach socjalnych</w:t>
      </w:r>
    </w:p>
    <w:p w:rsidR="004F6D9C" w:rsidRDefault="004F6D9C" w:rsidP="008A7D87">
      <w:pPr>
        <w:jc w:val="center"/>
        <w:rPr>
          <w:rFonts w:ascii="Arial Narrow" w:hAnsi="Arial Narrow" w:cs="Arial"/>
          <w:b/>
          <w:sz w:val="20"/>
          <w:szCs w:val="16"/>
        </w:rPr>
      </w:pPr>
    </w:p>
    <w:p w:rsidR="004F6D9C" w:rsidRPr="004F6D9C" w:rsidRDefault="004F6D9C" w:rsidP="008A7D87">
      <w:pPr>
        <w:jc w:val="center"/>
        <w:rPr>
          <w:rFonts w:ascii="Arial Narrow" w:hAnsi="Arial Narrow"/>
          <w:b/>
          <w:szCs w:val="20"/>
        </w:rPr>
      </w:pPr>
      <w:r w:rsidRPr="004F6D9C">
        <w:rPr>
          <w:rFonts w:ascii="Arial Narrow" w:hAnsi="Arial Narrow"/>
          <w:b/>
          <w:sz w:val="20"/>
          <w:szCs w:val="16"/>
          <w:u w:val="single"/>
        </w:rPr>
        <w:t>Oświadczenie dot. pracownika</w:t>
      </w:r>
      <w:r>
        <w:rPr>
          <w:rFonts w:ascii="Arial Narrow" w:hAnsi="Arial Narrow"/>
          <w:b/>
          <w:sz w:val="20"/>
          <w:szCs w:val="16"/>
          <w:u w:val="single"/>
        </w:rPr>
        <w:t>/ów</w:t>
      </w:r>
      <w:r w:rsidRPr="004F6D9C">
        <w:rPr>
          <w:rFonts w:ascii="Arial Narrow" w:hAnsi="Arial Narrow"/>
          <w:b/>
          <w:sz w:val="20"/>
          <w:szCs w:val="16"/>
          <w:u w:val="single"/>
        </w:rPr>
        <w:t xml:space="preserve"> planowan</w:t>
      </w:r>
      <w:r w:rsidRPr="004F6D9C">
        <w:rPr>
          <w:rFonts w:ascii="Arial Narrow" w:hAnsi="Arial Narrow"/>
          <w:b/>
          <w:sz w:val="20"/>
          <w:szCs w:val="16"/>
          <w:u w:val="single"/>
        </w:rPr>
        <w:t>ego</w:t>
      </w:r>
      <w:r w:rsidR="007A16FE">
        <w:rPr>
          <w:rFonts w:ascii="Arial Narrow" w:hAnsi="Arial Narrow"/>
          <w:b/>
          <w:sz w:val="20"/>
          <w:szCs w:val="16"/>
          <w:u w:val="single"/>
        </w:rPr>
        <w:t>/ych</w:t>
      </w:r>
      <w:r w:rsidRPr="004F6D9C">
        <w:rPr>
          <w:rFonts w:ascii="Arial Narrow" w:hAnsi="Arial Narrow"/>
          <w:b/>
          <w:sz w:val="20"/>
          <w:szCs w:val="16"/>
          <w:u w:val="single"/>
        </w:rPr>
        <w:t xml:space="preserve"> do objęcia k</w:t>
      </w:r>
      <w:r w:rsidRPr="004F6D9C">
        <w:rPr>
          <w:rFonts w:ascii="Arial Narrow" w:hAnsi="Arial Narrow"/>
          <w:b/>
          <w:sz w:val="20"/>
          <w:szCs w:val="16"/>
          <w:u w:val="single"/>
        </w:rPr>
        <w:t>ształceniem ustawicznym pochodzącym</w:t>
      </w:r>
      <w:r w:rsidR="007A16FE">
        <w:rPr>
          <w:rFonts w:ascii="Arial Narrow" w:hAnsi="Arial Narrow"/>
          <w:b/>
          <w:sz w:val="20"/>
          <w:szCs w:val="16"/>
          <w:u w:val="single"/>
        </w:rPr>
        <w:t>/ych</w:t>
      </w:r>
      <w:r w:rsidRPr="004F6D9C">
        <w:rPr>
          <w:rFonts w:ascii="Arial Narrow" w:hAnsi="Arial Narrow"/>
          <w:b/>
          <w:sz w:val="20"/>
          <w:szCs w:val="16"/>
          <w:u w:val="single"/>
        </w:rPr>
        <w:t xml:space="preserve"> z grup zagrożonych ubóstwem lub wykluczeniem społecznym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</w:t>
      </w:r>
      <w:bookmarkStart w:id="0" w:name="_GoBack"/>
      <w:bookmarkEnd w:id="0"/>
      <w:r w:rsidRPr="00A97483">
        <w:rPr>
          <w:rFonts w:ascii="Arial Narrow" w:hAnsi="Arial Narrow"/>
          <w:sz w:val="20"/>
          <w:szCs w:val="20"/>
        </w:rPr>
        <w:t>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100D74" w:rsidRPr="00A97483" w:rsidRDefault="00100D74" w:rsidP="00100D74">
      <w:pPr>
        <w:jc w:val="center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  <w:t xml:space="preserve">                   </w:t>
      </w:r>
      <w:r w:rsidRPr="00A97483">
        <w:rPr>
          <w:rFonts w:ascii="Arial Narrow" w:hAnsi="Arial Narrow"/>
          <w:i/>
          <w:sz w:val="20"/>
          <w:szCs w:val="20"/>
        </w:rPr>
        <w:t xml:space="preserve">/ podpis </w:t>
      </w:r>
      <w:r w:rsidR="00EC484E">
        <w:rPr>
          <w:rFonts w:ascii="Arial Narrow" w:hAnsi="Arial Narrow"/>
          <w:i/>
          <w:sz w:val="20"/>
          <w:szCs w:val="20"/>
        </w:rPr>
        <w:t xml:space="preserve">pracodawcy lub </w:t>
      </w:r>
      <w:r w:rsidRPr="00A97483">
        <w:rPr>
          <w:rFonts w:ascii="Arial Narrow" w:hAnsi="Arial Narrow"/>
          <w:i/>
          <w:sz w:val="20"/>
          <w:szCs w:val="20"/>
        </w:rPr>
        <w:t>osoby uprawnionej /</w:t>
      </w:r>
    </w:p>
    <w:p w:rsidR="005721FF" w:rsidRPr="00A97483" w:rsidRDefault="005721FF" w:rsidP="00100D74">
      <w:pPr>
        <w:jc w:val="center"/>
        <w:rPr>
          <w:rFonts w:ascii="Arial Narrow" w:hAnsi="Arial Narrow"/>
          <w:i/>
          <w:sz w:val="20"/>
          <w:szCs w:val="20"/>
        </w:rPr>
      </w:pPr>
    </w:p>
    <w:sectPr w:rsidR="005721FF" w:rsidRPr="00A97483" w:rsidSect="00EC484E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AA" w:rsidRDefault="00EC12AA">
      <w:r>
        <w:separator/>
      </w:r>
    </w:p>
  </w:endnote>
  <w:endnote w:type="continuationSeparator" w:id="0">
    <w:p w:rsidR="00EC12AA" w:rsidRDefault="00E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AA" w:rsidRDefault="00EC12AA">
      <w:r>
        <w:separator/>
      </w:r>
    </w:p>
  </w:footnote>
  <w:footnote w:type="continuationSeparator" w:id="0">
    <w:p w:rsidR="00EC12AA" w:rsidRDefault="00EC1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F0F1F-A1D3-4DD9-88E1-E1ADB222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2</cp:revision>
  <cp:lastPrinted>2018-01-16T08:30:00Z</cp:lastPrinted>
  <dcterms:created xsi:type="dcterms:W3CDTF">2019-02-04T09:12:00Z</dcterms:created>
  <dcterms:modified xsi:type="dcterms:W3CDTF">2019-02-04T09:12:00Z</dcterms:modified>
</cp:coreProperties>
</file>