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C371A2" w:rsidRPr="00A97483" w:rsidRDefault="00C11174" w:rsidP="00100D74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 nr 5</w:t>
      </w:r>
    </w:p>
    <w:p w:rsidR="00F83B9E" w:rsidRPr="00A97483" w:rsidRDefault="00F83B9E" w:rsidP="00100D74">
      <w:pPr>
        <w:jc w:val="right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A97483">
      <w:pPr>
        <w:jc w:val="center"/>
        <w:rPr>
          <w:rFonts w:ascii="Arial Narrow" w:hAnsi="Arial Narrow"/>
          <w:b/>
          <w:sz w:val="20"/>
          <w:szCs w:val="20"/>
        </w:rPr>
      </w:pPr>
      <w:r w:rsidRPr="00A97483">
        <w:rPr>
          <w:rFonts w:ascii="Arial Narrow" w:hAnsi="Arial Narrow"/>
          <w:b/>
          <w:sz w:val="20"/>
          <w:szCs w:val="20"/>
        </w:rPr>
        <w:t>Informacja o studiach podyplomowych w ramach KFS</w:t>
      </w:r>
    </w:p>
    <w:p w:rsidR="00100D74" w:rsidRPr="00A97483" w:rsidRDefault="00100D74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/wypełnia organizator studiów podyplomowych/</w:t>
      </w:r>
    </w:p>
    <w:p w:rsidR="00100D74" w:rsidRPr="00A97483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</w:t>
      </w:r>
      <w:r w:rsidR="00DE6634" w:rsidRPr="00A97483">
        <w:rPr>
          <w:rFonts w:ascii="Arial Narrow" w:hAnsi="Arial Narrow"/>
          <w:sz w:val="20"/>
          <w:szCs w:val="20"/>
        </w:rPr>
        <w:t xml:space="preserve"> i adres </w:t>
      </w:r>
      <w:r w:rsidRPr="00A97483">
        <w:rPr>
          <w:rFonts w:ascii="Arial Narrow" w:hAnsi="Arial Narrow"/>
          <w:sz w:val="20"/>
          <w:szCs w:val="20"/>
        </w:rPr>
        <w:t>organizatora studiów podyplomowych</w:t>
      </w:r>
      <w:r w:rsidR="00DE6634" w:rsidRPr="00A97483">
        <w:rPr>
          <w:rFonts w:ascii="Arial Narrow" w:hAnsi="Arial Narrow"/>
          <w:sz w:val="20"/>
          <w:szCs w:val="20"/>
        </w:rPr>
        <w:t>: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</w:t>
      </w:r>
      <w:bookmarkStart w:id="0" w:name="_GoBack"/>
      <w:bookmarkEnd w:id="0"/>
      <w:r w:rsidR="00A97483">
        <w:rPr>
          <w:rFonts w:ascii="Arial Narrow" w:hAnsi="Arial Narrow"/>
          <w:sz w:val="20"/>
          <w:szCs w:val="20"/>
        </w:rPr>
        <w:t>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2</w:t>
      </w:r>
      <w:r w:rsidR="00100D74" w:rsidRPr="00A97483">
        <w:rPr>
          <w:rFonts w:ascii="Arial Narrow" w:hAnsi="Arial Narrow"/>
          <w:sz w:val="20"/>
          <w:szCs w:val="20"/>
        </w:rPr>
        <w:t>. Nr identyfikacji podatkowej NIP…………………………………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3</w:t>
      </w:r>
      <w:r w:rsidR="00100D74" w:rsidRPr="00A97483">
        <w:rPr>
          <w:rFonts w:ascii="Arial Narrow" w:hAnsi="Arial Narrow"/>
          <w:sz w:val="20"/>
          <w:szCs w:val="20"/>
        </w:rPr>
        <w:t>. Nr identyfikacyjny REGON………………………………………………………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</w:t>
      </w:r>
      <w:r w:rsidR="00100D74" w:rsidRPr="00A97483">
        <w:rPr>
          <w:rFonts w:ascii="Arial Narrow" w:hAnsi="Arial Narrow"/>
          <w:sz w:val="20"/>
          <w:szCs w:val="20"/>
        </w:rPr>
        <w:t>. Rodzaj prowadzonej działalności wg PKD 2007.....……………………………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………...…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</w:t>
      </w:r>
      <w:r w:rsidR="00100D74" w:rsidRPr="00A97483">
        <w:rPr>
          <w:rFonts w:ascii="Arial Narrow" w:hAnsi="Arial Narrow"/>
          <w:sz w:val="20"/>
          <w:szCs w:val="20"/>
        </w:rPr>
        <w:t>. Kierunek studiów podyplomowych…………………………………………..……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..………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</w:t>
      </w:r>
      <w:r w:rsidR="00100D74" w:rsidRPr="00A97483">
        <w:rPr>
          <w:rFonts w:ascii="Arial Narrow" w:hAnsi="Arial Narrow"/>
          <w:sz w:val="20"/>
          <w:szCs w:val="20"/>
        </w:rPr>
        <w:t>. Termin rozpoczęcia studiów:………………………………………………………..…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</w:t>
      </w:r>
      <w:r w:rsidR="00100D74" w:rsidRPr="00A97483">
        <w:rPr>
          <w:rFonts w:ascii="Arial Narrow" w:hAnsi="Arial Narrow"/>
          <w:sz w:val="20"/>
          <w:szCs w:val="20"/>
        </w:rPr>
        <w:t>. Przewidywany termin zakończenia studiów:……………………………………………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="00100D74" w:rsidRPr="00A97483">
        <w:rPr>
          <w:rFonts w:ascii="Arial Narrow" w:hAnsi="Arial Narrow"/>
          <w:sz w:val="20"/>
          <w:szCs w:val="20"/>
        </w:rPr>
        <w:t>.…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8</w:t>
      </w:r>
      <w:r w:rsidRPr="00A97483">
        <w:rPr>
          <w:rFonts w:ascii="Arial Narrow" w:hAnsi="Arial Narrow"/>
          <w:sz w:val="20"/>
          <w:szCs w:val="20"/>
        </w:rPr>
        <w:t>. Liczba semestrów studiów podyplomowych………………………………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Pr="00A97483">
        <w:rPr>
          <w:rFonts w:ascii="Arial Narrow" w:hAnsi="Arial Narrow"/>
          <w:sz w:val="20"/>
          <w:szCs w:val="20"/>
        </w:rPr>
        <w:t>…………….….</w:t>
      </w:r>
    </w:p>
    <w:p w:rsidR="00A97483" w:rsidRDefault="00DE663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</w:t>
      </w:r>
      <w:r w:rsidR="00100D74" w:rsidRPr="00A97483">
        <w:rPr>
          <w:rFonts w:ascii="Arial Narrow" w:hAnsi="Arial Narrow"/>
          <w:sz w:val="20"/>
          <w:szCs w:val="20"/>
        </w:rPr>
        <w:t>. Całkowity koszt studiów</w:t>
      </w:r>
      <w:r w:rsidRPr="00A97483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97483">
        <w:rPr>
          <w:rFonts w:ascii="Arial Narrow" w:hAnsi="Arial Narrow"/>
          <w:sz w:val="20"/>
          <w:szCs w:val="20"/>
        </w:rPr>
        <w:t xml:space="preserve">: </w:t>
      </w:r>
      <w:r w:rsidR="00100D74" w:rsidRPr="00A97483">
        <w:rPr>
          <w:rFonts w:ascii="Arial Narrow" w:hAnsi="Arial Narrow"/>
          <w:sz w:val="20"/>
          <w:szCs w:val="20"/>
        </w:rPr>
        <w:t xml:space="preserve"> ……………………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…./słownie: …………</w:t>
      </w:r>
      <w:r w:rsidR="00A97483">
        <w:rPr>
          <w:rFonts w:ascii="Arial Narrow" w:hAnsi="Arial Narrow"/>
          <w:sz w:val="20"/>
          <w:szCs w:val="20"/>
        </w:rPr>
        <w:t>……………………………….………..</w:t>
      </w:r>
      <w:r w:rsidR="00100D74" w:rsidRPr="00A97483">
        <w:rPr>
          <w:rFonts w:ascii="Arial Narrow" w:hAnsi="Arial Narrow"/>
          <w:sz w:val="20"/>
          <w:szCs w:val="20"/>
        </w:rPr>
        <w:t>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………...</w:t>
      </w:r>
      <w:r w:rsidR="00A97483">
        <w:rPr>
          <w:rFonts w:ascii="Arial Narrow" w:hAnsi="Arial Narrow"/>
          <w:sz w:val="20"/>
          <w:szCs w:val="20"/>
        </w:rPr>
        <w:t>/</w:t>
      </w:r>
    </w:p>
    <w:p w:rsidR="00100D74" w:rsidRPr="00A97483" w:rsidRDefault="00100D7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</w:t>
      </w:r>
      <w:r w:rsidR="00DE6634" w:rsidRPr="00A97483">
        <w:rPr>
          <w:rFonts w:ascii="Arial Narrow" w:hAnsi="Arial Narrow"/>
          <w:sz w:val="20"/>
          <w:szCs w:val="20"/>
        </w:rPr>
        <w:t>0</w:t>
      </w:r>
      <w:r w:rsidRPr="00A97483">
        <w:rPr>
          <w:rFonts w:ascii="Arial Narrow" w:hAnsi="Arial Narrow"/>
          <w:sz w:val="20"/>
          <w:szCs w:val="20"/>
        </w:rPr>
        <w:t>. Płatne jednorazowo  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</w:t>
      </w:r>
      <w:r w:rsidR="006F321D" w:rsidRPr="00A97483">
        <w:rPr>
          <w:rFonts w:ascii="Arial Narrow" w:hAnsi="Arial Narrow"/>
          <w:sz w:val="20"/>
          <w:szCs w:val="20"/>
        </w:rPr>
        <w:t>…</w:t>
      </w:r>
      <w:r w:rsidRPr="00A97483">
        <w:rPr>
          <w:rFonts w:ascii="Arial Narrow" w:hAnsi="Arial Narrow"/>
          <w:sz w:val="20"/>
          <w:szCs w:val="20"/>
        </w:rPr>
        <w:t xml:space="preserve">… </w:t>
      </w:r>
      <w:r w:rsidR="00B21790" w:rsidRPr="00A97483">
        <w:rPr>
          <w:rFonts w:ascii="Arial Narrow" w:hAnsi="Arial Narrow"/>
          <w:sz w:val="20"/>
          <w:szCs w:val="20"/>
        </w:rPr>
        <w:t xml:space="preserve">    </w:t>
      </w:r>
      <w:r w:rsidRPr="00A97483">
        <w:rPr>
          <w:rFonts w:ascii="Arial Narrow" w:hAnsi="Arial Narrow"/>
          <w:sz w:val="20"/>
          <w:szCs w:val="20"/>
        </w:rPr>
        <w:t>Termin płatności ……</w:t>
      </w:r>
      <w:r w:rsidR="00A97483">
        <w:rPr>
          <w:rFonts w:ascii="Arial Narrow" w:hAnsi="Arial Narrow"/>
          <w:sz w:val="20"/>
          <w:szCs w:val="20"/>
        </w:rPr>
        <w:t>…………</w:t>
      </w:r>
      <w:r w:rsidRPr="00A97483">
        <w:rPr>
          <w:rFonts w:ascii="Arial Narrow" w:hAnsi="Arial Narrow"/>
          <w:sz w:val="20"/>
          <w:szCs w:val="20"/>
        </w:rPr>
        <w:t>……………………………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…………….…</w:t>
      </w:r>
      <w:r w:rsidR="00DE6634" w:rsidRPr="00A97483">
        <w:rPr>
          <w:rFonts w:ascii="Arial Narrow" w:hAnsi="Arial Narrow"/>
          <w:sz w:val="20"/>
          <w:szCs w:val="20"/>
        </w:rPr>
        <w:t>…..</w:t>
      </w:r>
      <w:r w:rsidRPr="00A97483">
        <w:rPr>
          <w:rFonts w:ascii="Arial Narrow" w:hAnsi="Arial Narrow"/>
          <w:sz w:val="20"/>
          <w:szCs w:val="20"/>
        </w:rPr>
        <w:t>.</w:t>
      </w:r>
    </w:p>
    <w:p w:rsidR="00100D74" w:rsidRPr="00A97483" w:rsidRDefault="00100D74" w:rsidP="00DE663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 xml:space="preserve">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              </w:t>
      </w:r>
      <w:r w:rsidRPr="00A97483">
        <w:rPr>
          <w:rFonts w:ascii="Arial Narrow" w:hAnsi="Arial Narrow"/>
          <w:sz w:val="14"/>
          <w:szCs w:val="20"/>
        </w:rPr>
        <w:t xml:space="preserve">        (dzień/miesiąc/rok)</w:t>
      </w: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DE663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Płatne w ratach: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 rata ………………………………….    T</w:t>
      </w:r>
      <w:r w:rsidR="00DE6634" w:rsidRPr="00A97483">
        <w:rPr>
          <w:rFonts w:ascii="Arial Narrow" w:hAnsi="Arial Narrow"/>
          <w:sz w:val="20"/>
          <w:szCs w:val="20"/>
        </w:rPr>
        <w:t>ermin płatności ………</w:t>
      </w:r>
      <w:r w:rsidR="00A97483">
        <w:rPr>
          <w:rFonts w:ascii="Arial Narrow" w:hAnsi="Arial Narrow"/>
          <w:sz w:val="20"/>
          <w:szCs w:val="20"/>
        </w:rPr>
        <w:t>……………………………………..…………</w:t>
      </w:r>
      <w:r w:rsidR="00DE6634" w:rsidRPr="00A97483">
        <w:rPr>
          <w:rFonts w:ascii="Arial Narrow" w:hAnsi="Arial Narrow"/>
          <w:sz w:val="20"/>
          <w:szCs w:val="20"/>
        </w:rPr>
        <w:t>…………………………..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</w:t>
      </w:r>
      <w:r w:rsidRPr="00A97483">
        <w:rPr>
          <w:rFonts w:ascii="Arial Narrow" w:hAnsi="Arial Narrow"/>
          <w:sz w:val="14"/>
          <w:szCs w:val="20"/>
        </w:rPr>
        <w:t xml:space="preserve">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</w:t>
      </w:r>
      <w:r w:rsidR="00A97483">
        <w:rPr>
          <w:rFonts w:ascii="Arial Narrow" w:hAnsi="Arial Narrow"/>
          <w:sz w:val="14"/>
          <w:szCs w:val="20"/>
        </w:rPr>
        <w:t xml:space="preserve">         </w:t>
      </w:r>
      <w:r w:rsidRPr="00A97483">
        <w:rPr>
          <w:rFonts w:ascii="Arial Narrow" w:hAnsi="Arial Narrow"/>
          <w:sz w:val="14"/>
          <w:szCs w:val="20"/>
        </w:rPr>
        <w:t xml:space="preserve">       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II rata …………………………………    T</w:t>
      </w:r>
      <w:r w:rsidR="00DE6634" w:rsidRPr="00A97483">
        <w:rPr>
          <w:rFonts w:ascii="Arial Narrow" w:hAnsi="Arial Narrow"/>
          <w:sz w:val="20"/>
          <w:szCs w:val="20"/>
        </w:rPr>
        <w:t>ermin płatności ……………………</w:t>
      </w:r>
      <w:r w:rsidR="00A97483">
        <w:rPr>
          <w:rFonts w:ascii="Arial Narrow" w:hAnsi="Arial Narrow"/>
          <w:sz w:val="20"/>
          <w:szCs w:val="20"/>
        </w:rPr>
        <w:t>………….…………………………………….</w:t>
      </w:r>
      <w:r w:rsidR="00DE6634" w:rsidRPr="00A97483">
        <w:rPr>
          <w:rFonts w:ascii="Arial Narrow" w:hAnsi="Arial Narrow"/>
          <w:sz w:val="20"/>
          <w:szCs w:val="20"/>
        </w:rPr>
        <w:t>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</w:t>
      </w:r>
      <w:r w:rsidR="00A97483">
        <w:rPr>
          <w:rFonts w:ascii="Arial Narrow" w:hAnsi="Arial Narrow"/>
          <w:sz w:val="14"/>
          <w:szCs w:val="20"/>
        </w:rPr>
        <w:t xml:space="preserve">   </w:t>
      </w:r>
      <w:r w:rsidRPr="00A97483">
        <w:rPr>
          <w:rFonts w:ascii="Arial Narrow" w:hAnsi="Arial Narrow"/>
          <w:sz w:val="14"/>
          <w:szCs w:val="20"/>
        </w:rPr>
        <w:t xml:space="preserve">        (kwot</w:t>
      </w:r>
      <w:r w:rsidR="00A97483" w:rsidRPr="00A97483">
        <w:rPr>
          <w:rFonts w:ascii="Arial Narrow" w:hAnsi="Arial Narrow"/>
          <w:sz w:val="14"/>
          <w:szCs w:val="20"/>
        </w:rPr>
        <w:t>a)</w:t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  <w:t xml:space="preserve">      </w:t>
      </w:r>
      <w:r w:rsidR="00A97483">
        <w:rPr>
          <w:rFonts w:ascii="Arial Narrow" w:hAnsi="Arial Narrow"/>
          <w:sz w:val="14"/>
          <w:szCs w:val="20"/>
        </w:rPr>
        <w:t xml:space="preserve">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III rata ……………………………..…  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</w:t>
      </w:r>
      <w:r w:rsidRPr="00A97483">
        <w:rPr>
          <w:rFonts w:ascii="Arial Narrow" w:hAnsi="Arial Narrow"/>
          <w:sz w:val="14"/>
          <w:szCs w:val="20"/>
        </w:rPr>
        <w:t xml:space="preserve">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IV rata …………………………………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Pr="00A97483" w:rsidRDefault="00100D74" w:rsidP="00100D7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(dzień/miesiąc/rok)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>/ podpis osoby uprawnionej ze strony organizatora studiów podyplomowych/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6A115A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*niepotrzebne skreślić</w:t>
      </w:r>
    </w:p>
    <w:sectPr w:rsidR="006A115A" w:rsidRPr="00A97483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F3667C" w:rsidRPr="00A97483" w:rsidRDefault="00F3667C" w:rsidP="00DE6634">
      <w:pPr>
        <w:pStyle w:val="Tekstprzypisudolnego"/>
        <w:rPr>
          <w:rFonts w:ascii="Arial Narrow" w:hAnsi="Arial Narrow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A97483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A97483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A97483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1174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F8C4-9240-4FD4-B32A-0BF49F4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3</cp:revision>
  <cp:lastPrinted>2019-02-04T09:18:00Z</cp:lastPrinted>
  <dcterms:created xsi:type="dcterms:W3CDTF">2020-01-13T08:54:00Z</dcterms:created>
  <dcterms:modified xsi:type="dcterms:W3CDTF">2020-12-30T14:20:00Z</dcterms:modified>
</cp:coreProperties>
</file>