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EC" w:rsidRPr="00A97483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100D74" w:rsidRPr="00A97483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EC484E" w:rsidRDefault="00100D74" w:rsidP="00EC484E">
      <w:pPr>
        <w:ind w:left="7788"/>
        <w:jc w:val="center"/>
        <w:rPr>
          <w:rFonts w:ascii="Arial Narrow" w:hAnsi="Arial Narrow"/>
          <w:i/>
          <w:sz w:val="20"/>
          <w:szCs w:val="20"/>
        </w:rPr>
        <w:sectPr w:rsidR="00EC484E" w:rsidSect="00EC484E">
          <w:headerReference w:type="default" r:id="rId8"/>
          <w:headerReference w:type="first" r:id="rId9"/>
          <w:footnotePr>
            <w:numFmt w:val="chicago"/>
            <w:numRestart w:val="eachPage"/>
          </w:footnotePr>
          <w:type w:val="continuous"/>
          <w:pgSz w:w="11907" w:h="16840"/>
          <w:pgMar w:top="1021" w:right="1304" w:bottom="1418" w:left="1304" w:header="851" w:footer="567" w:gutter="0"/>
          <w:cols w:space="708"/>
        </w:sectPr>
      </w:pPr>
      <w:r w:rsidRPr="00A97483">
        <w:rPr>
          <w:rFonts w:ascii="Arial Narrow" w:hAnsi="Arial Narrow"/>
          <w:i/>
          <w:sz w:val="20"/>
          <w:szCs w:val="20"/>
        </w:rPr>
        <w:t xml:space="preserve">Załącznik nr   </w:t>
      </w:r>
      <w:r w:rsidR="00EC484E">
        <w:rPr>
          <w:rFonts w:ascii="Arial Narrow" w:hAnsi="Arial Narrow"/>
          <w:i/>
          <w:sz w:val="20"/>
          <w:szCs w:val="20"/>
        </w:rPr>
        <w:t>7</w:t>
      </w:r>
      <w:r w:rsidR="004F6D9C">
        <w:rPr>
          <w:rFonts w:ascii="Arial Narrow" w:hAnsi="Arial Narrow"/>
          <w:i/>
          <w:sz w:val="20"/>
          <w:szCs w:val="20"/>
        </w:rPr>
        <w:t>A</w:t>
      </w:r>
    </w:p>
    <w:p w:rsidR="00F83B9E" w:rsidRPr="00A97483" w:rsidRDefault="00F83B9E" w:rsidP="00EC484E">
      <w:pPr>
        <w:rPr>
          <w:rFonts w:ascii="Arial Narrow" w:hAnsi="Arial Narrow"/>
          <w:i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 xml:space="preserve"> do wniosku  o przyznanie środków z KFS     </w:t>
      </w:r>
    </w:p>
    <w:p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:rsidR="00100D74" w:rsidRPr="00A97483" w:rsidRDefault="00100D74" w:rsidP="00DE663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………………………………………..</w:t>
      </w:r>
      <w:r w:rsidR="00BA1ED1"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p w:rsidR="00655A19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 xml:space="preserve">   /pieczęć instytucji/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DE6634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…………………..…………………………..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  <w:t xml:space="preserve">                                                    </w:t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 xml:space="preserve">  /miejscowość, data/</w:t>
      </w:r>
    </w:p>
    <w:p w:rsidR="00100D74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EC484E" w:rsidRDefault="00EC484E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655A19" w:rsidRDefault="00655A19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EC484E" w:rsidRPr="00AC41C2" w:rsidRDefault="00EC484E" w:rsidP="00100D74">
      <w:pPr>
        <w:jc w:val="center"/>
        <w:rPr>
          <w:rFonts w:ascii="Arial Narrow" w:hAnsi="Arial Narrow"/>
          <w:sz w:val="22"/>
          <w:szCs w:val="20"/>
          <w:vertAlign w:val="superscript"/>
        </w:rPr>
      </w:pPr>
    </w:p>
    <w:p w:rsidR="00EC484E" w:rsidRPr="00AC41C2" w:rsidRDefault="00EC484E" w:rsidP="00EC484E">
      <w:pPr>
        <w:jc w:val="center"/>
        <w:rPr>
          <w:rFonts w:ascii="Arial Narrow" w:hAnsi="Arial Narrow"/>
          <w:b/>
          <w:sz w:val="22"/>
          <w:szCs w:val="20"/>
        </w:rPr>
      </w:pPr>
      <w:r w:rsidRPr="00AC41C2">
        <w:rPr>
          <w:rFonts w:ascii="Arial Narrow" w:hAnsi="Arial Narrow"/>
          <w:b/>
          <w:sz w:val="22"/>
          <w:szCs w:val="20"/>
        </w:rPr>
        <w:t xml:space="preserve">Uzasadnienie aplikowania o środki Krajowego Funduszu Szkoleniowego </w:t>
      </w:r>
    </w:p>
    <w:p w:rsidR="00EC484E" w:rsidRPr="00AC41C2" w:rsidRDefault="00EC484E" w:rsidP="008A7D87">
      <w:pPr>
        <w:jc w:val="center"/>
        <w:rPr>
          <w:rFonts w:ascii="Arial Narrow" w:hAnsi="Arial Narrow" w:cs="Arial"/>
          <w:b/>
          <w:sz w:val="22"/>
          <w:szCs w:val="16"/>
        </w:rPr>
      </w:pPr>
      <w:r w:rsidRPr="00AC41C2">
        <w:rPr>
          <w:rFonts w:ascii="Arial Narrow" w:hAnsi="Arial Narrow"/>
          <w:b/>
          <w:sz w:val="22"/>
          <w:szCs w:val="20"/>
        </w:rPr>
        <w:t xml:space="preserve">w ramach Priorytetu </w:t>
      </w:r>
      <w:r w:rsidR="00AC41C2" w:rsidRPr="00AC41C2">
        <w:rPr>
          <w:rFonts w:ascii="Arial Narrow" w:hAnsi="Arial Narrow"/>
          <w:b/>
          <w:sz w:val="22"/>
          <w:szCs w:val="20"/>
        </w:rPr>
        <w:t>1</w:t>
      </w:r>
      <w:r w:rsidRPr="00AC41C2">
        <w:rPr>
          <w:rFonts w:ascii="Arial Narrow" w:hAnsi="Arial Narrow"/>
          <w:b/>
          <w:sz w:val="22"/>
          <w:szCs w:val="20"/>
        </w:rPr>
        <w:t xml:space="preserve">: </w:t>
      </w:r>
      <w:r w:rsidR="00AC41C2" w:rsidRPr="00AC41C2">
        <w:rPr>
          <w:rFonts w:ascii="Arial Narrow" w:hAnsi="Arial Narrow" w:cs="Arial"/>
          <w:b/>
          <w:color w:val="303D4C"/>
          <w:sz w:val="22"/>
          <w:szCs w:val="20"/>
        </w:rPr>
        <w:t xml:space="preserve">Wsparcie </w:t>
      </w:r>
      <w:r w:rsidR="00AC41C2" w:rsidRPr="00AC41C2">
        <w:rPr>
          <w:rFonts w:ascii="Arial Narrow" w:hAnsi="Arial Narrow" w:cstheme="minorHAnsi"/>
          <w:b/>
          <w:sz w:val="22"/>
          <w:szCs w:val="20"/>
        </w:rPr>
        <w:t>kształcenia ustawicznego dla osób powracających na rynek pracy po przerwie związanej ze sprawowaniem opieki nad dzieckiem</w:t>
      </w:r>
      <w:r w:rsidR="00321F46">
        <w:rPr>
          <w:rStyle w:val="Odwoanieprzypisudolnego"/>
          <w:rFonts w:ascii="Arial Narrow" w:hAnsi="Arial Narrow" w:cstheme="minorHAnsi"/>
          <w:b/>
          <w:sz w:val="22"/>
          <w:szCs w:val="20"/>
        </w:rPr>
        <w:footnoteReference w:id="1"/>
      </w:r>
    </w:p>
    <w:p w:rsidR="004F6D9C" w:rsidRDefault="004F6D9C" w:rsidP="008A7D87">
      <w:pPr>
        <w:jc w:val="center"/>
        <w:rPr>
          <w:rFonts w:ascii="Arial Narrow" w:hAnsi="Arial Narrow" w:cs="Arial"/>
          <w:b/>
          <w:sz w:val="20"/>
          <w:szCs w:val="16"/>
        </w:rPr>
      </w:pP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:rsidR="00100D74" w:rsidRDefault="00100D74" w:rsidP="00100D74">
      <w:pPr>
        <w:jc w:val="center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lastRenderedPageBreak/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  <w:t xml:space="preserve">                   </w:t>
      </w:r>
      <w:r w:rsidRPr="00A97483">
        <w:rPr>
          <w:rFonts w:ascii="Arial Narrow" w:hAnsi="Arial Narrow"/>
          <w:i/>
          <w:sz w:val="20"/>
          <w:szCs w:val="20"/>
        </w:rPr>
        <w:t xml:space="preserve">/ podpis </w:t>
      </w:r>
      <w:r w:rsidR="00EC484E">
        <w:rPr>
          <w:rFonts w:ascii="Arial Narrow" w:hAnsi="Arial Narrow"/>
          <w:i/>
          <w:sz w:val="20"/>
          <w:szCs w:val="20"/>
        </w:rPr>
        <w:t xml:space="preserve">pracodawcy lub </w:t>
      </w:r>
      <w:r w:rsidRPr="00A97483">
        <w:rPr>
          <w:rFonts w:ascii="Arial Narrow" w:hAnsi="Arial Narrow"/>
          <w:i/>
          <w:sz w:val="20"/>
          <w:szCs w:val="20"/>
        </w:rPr>
        <w:t>osoby uprawnionej /</w:t>
      </w:r>
    </w:p>
    <w:p w:rsidR="00AA20A7" w:rsidRPr="00A97483" w:rsidRDefault="00AA20A7" w:rsidP="00100D74">
      <w:pPr>
        <w:jc w:val="center"/>
        <w:rPr>
          <w:rFonts w:ascii="Arial Narrow" w:hAnsi="Arial Narrow"/>
          <w:i/>
          <w:sz w:val="20"/>
          <w:szCs w:val="20"/>
        </w:rPr>
      </w:pPr>
    </w:p>
    <w:p w:rsidR="00AC41C2" w:rsidRPr="00AC41C2" w:rsidRDefault="00AC41C2" w:rsidP="00AC41C2">
      <w:pPr>
        <w:jc w:val="both"/>
        <w:rPr>
          <w:rFonts w:ascii="Arial Narrow" w:hAnsi="Arial Narrow"/>
          <w:sz w:val="20"/>
          <w:szCs w:val="20"/>
        </w:rPr>
      </w:pPr>
    </w:p>
    <w:sectPr w:rsidR="00AC41C2" w:rsidRPr="00AC41C2" w:rsidSect="00EC484E"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2AA" w:rsidRDefault="00EC12AA">
      <w:r>
        <w:separator/>
      </w:r>
    </w:p>
  </w:endnote>
  <w:endnote w:type="continuationSeparator" w:id="0">
    <w:p w:rsidR="00EC12AA" w:rsidRDefault="00EC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2AA" w:rsidRDefault="00EC12AA">
      <w:r>
        <w:separator/>
      </w:r>
    </w:p>
  </w:footnote>
  <w:footnote w:type="continuationSeparator" w:id="0">
    <w:p w:rsidR="00EC12AA" w:rsidRDefault="00EC12AA">
      <w:r>
        <w:continuationSeparator/>
      </w:r>
    </w:p>
  </w:footnote>
  <w:footnote w:id="1">
    <w:p w:rsidR="00321F46" w:rsidRPr="004F6D9C" w:rsidRDefault="00321F46" w:rsidP="00321F46">
      <w:pPr>
        <w:jc w:val="both"/>
        <w:rPr>
          <w:rFonts w:ascii="Arial Narrow" w:hAnsi="Arial Narrow"/>
          <w:b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21F46">
        <w:rPr>
          <w:rFonts w:ascii="Arial Narrow" w:hAnsi="Arial Narrow"/>
          <w:sz w:val="20"/>
          <w:szCs w:val="16"/>
        </w:rPr>
        <w:t xml:space="preserve">Oświadczenie powinno zawierać informację, że pracownika planowanego do objęcia kształceniem ustawicznym spełnia warunki dostępu do priorytetu </w:t>
      </w:r>
      <w:r w:rsidRPr="00321F46">
        <w:rPr>
          <w:rFonts w:ascii="Arial Narrow" w:hAnsi="Arial Narrow"/>
          <w:b/>
          <w:sz w:val="20"/>
          <w:szCs w:val="16"/>
          <w:u w:val="single"/>
        </w:rPr>
        <w:t>bez szczegółowych</w:t>
      </w:r>
      <w:r w:rsidRPr="00321F46">
        <w:rPr>
          <w:rFonts w:ascii="Arial Narrow" w:hAnsi="Arial Narrow"/>
          <w:sz w:val="20"/>
          <w:szCs w:val="16"/>
        </w:rPr>
        <w:t xml:space="preserve"> informacji mogących zostać uznane za dane wrażliwe np. powody pozostawania bez pracy</w:t>
      </w:r>
    </w:p>
    <w:p w:rsidR="00321F46" w:rsidRDefault="00321F46" w:rsidP="00321F46">
      <w:pPr>
        <w:jc w:val="both"/>
        <w:rPr>
          <w:rFonts w:ascii="Arial Narrow" w:hAnsi="Arial Narrow"/>
          <w:sz w:val="20"/>
          <w:szCs w:val="20"/>
        </w:rPr>
      </w:pPr>
    </w:p>
    <w:p w:rsidR="00321F46" w:rsidRDefault="00321F46" w:rsidP="00321F4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Priorytet</w:t>
      </w:r>
      <w:r w:rsidRPr="00AC41C2">
        <w:rPr>
          <w:rFonts w:ascii="Arial Narrow" w:hAnsi="Arial Narrow"/>
          <w:sz w:val="20"/>
          <w:szCs w:val="20"/>
        </w:rPr>
        <w:t xml:space="preserve"> pozwala na sfinansowanie niezbędnych form kształcenia ustawicznego osobom (np. matce, ojcu, opiekunowi prawnemu), które powracają na rynek pracy po przerwie spowodowanej sprawowaniem opieki nad dzieckiem. </w:t>
      </w:r>
    </w:p>
    <w:p w:rsidR="00321F46" w:rsidRDefault="00321F46" w:rsidP="00321F46">
      <w:pPr>
        <w:jc w:val="both"/>
        <w:rPr>
          <w:rFonts w:ascii="Arial Narrow" w:hAnsi="Arial Narrow"/>
          <w:sz w:val="20"/>
          <w:szCs w:val="20"/>
        </w:rPr>
      </w:pPr>
    </w:p>
    <w:p w:rsidR="00321F46" w:rsidRPr="00AC41C2" w:rsidRDefault="00321F46" w:rsidP="00321F46">
      <w:pPr>
        <w:jc w:val="both"/>
        <w:rPr>
          <w:rFonts w:ascii="Arial Narrow" w:hAnsi="Arial Narrow"/>
          <w:sz w:val="20"/>
          <w:szCs w:val="20"/>
        </w:rPr>
      </w:pPr>
      <w:r w:rsidRPr="00AC41C2">
        <w:rPr>
          <w:rFonts w:ascii="Arial Narrow" w:hAnsi="Arial Narrow"/>
          <w:sz w:val="20"/>
          <w:szCs w:val="20"/>
        </w:rPr>
        <w:t xml:space="preserve">Priorytet adresowany jest przede wszystkim do osób, które w ciągu jednego roku przed datą złożenia wniosku o dofinansowanie podjęły pracę po przerwie spowodowanej sprawowaniem opieki nad dzieckiem.  </w:t>
      </w:r>
    </w:p>
    <w:p w:rsidR="00321F46" w:rsidRDefault="00321F46" w:rsidP="00321F46">
      <w:pPr>
        <w:jc w:val="both"/>
        <w:rPr>
          <w:rFonts w:ascii="Arial Narrow" w:hAnsi="Arial Narrow"/>
          <w:sz w:val="20"/>
          <w:szCs w:val="20"/>
        </w:rPr>
      </w:pPr>
    </w:p>
    <w:p w:rsidR="00321F46" w:rsidRDefault="00321F46" w:rsidP="00321F46">
      <w:pPr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AC41C2">
        <w:rPr>
          <w:rFonts w:ascii="Arial Narrow" w:hAnsi="Arial Narrow"/>
          <w:sz w:val="20"/>
          <w:szCs w:val="20"/>
        </w:rPr>
        <w:t xml:space="preserve">Dostępność do priorytetu nie jest warunkowana powodem przerwy w pracy tj. nie jest istotne czy był to urlop macierzyński, wychowawczy czy zwolnienie na opiekę nad dzieckiem. Nie ma również znaczenia długość przerwy w pracy jak również to czy jest to powrót do pracodawcy sprzed przerwy czy zatrudnienie u nowego pracodawcy. </w:t>
      </w:r>
    </w:p>
    <w:p w:rsidR="00321F46" w:rsidRDefault="00321F4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59BBF-E580-4A34-A0D2-920122A8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Marcin Krzowski</cp:lastModifiedBy>
  <cp:revision>2</cp:revision>
  <cp:lastPrinted>2018-01-16T08:30:00Z</cp:lastPrinted>
  <dcterms:created xsi:type="dcterms:W3CDTF">2020-01-13T09:41:00Z</dcterms:created>
  <dcterms:modified xsi:type="dcterms:W3CDTF">2020-01-13T09:41:00Z</dcterms:modified>
</cp:coreProperties>
</file>