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E734-45AD-4757-9F5F-FD4E3AD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2019-02-04T09:19:00Z</cp:lastPrinted>
  <dcterms:created xsi:type="dcterms:W3CDTF">2020-01-13T07:51:00Z</dcterms:created>
  <dcterms:modified xsi:type="dcterms:W3CDTF">2020-01-13T07:51:00Z</dcterms:modified>
</cp:coreProperties>
</file>