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9EC" w:rsidRPr="00A97483" w:rsidRDefault="008909EC" w:rsidP="001466D6">
      <w:pPr>
        <w:pStyle w:val="Akapitzlist"/>
        <w:tabs>
          <w:tab w:val="left" w:pos="1134"/>
        </w:tabs>
        <w:spacing w:line="100" w:lineRule="atLeast"/>
        <w:jc w:val="both"/>
        <w:rPr>
          <w:rFonts w:ascii="Arial Narrow" w:hAnsi="Arial Narrow"/>
          <w:i/>
          <w:sz w:val="20"/>
          <w:szCs w:val="20"/>
          <w:vertAlign w:val="superscript"/>
        </w:rPr>
      </w:pPr>
    </w:p>
    <w:p w:rsidR="00100D74" w:rsidRPr="00A97483" w:rsidRDefault="00100D74" w:rsidP="004562ED">
      <w:pPr>
        <w:tabs>
          <w:tab w:val="left" w:pos="1134"/>
        </w:tabs>
        <w:spacing w:line="100" w:lineRule="atLeast"/>
        <w:jc w:val="both"/>
        <w:rPr>
          <w:rFonts w:ascii="Arial Narrow" w:hAnsi="Arial Narrow"/>
          <w:i/>
          <w:sz w:val="20"/>
          <w:szCs w:val="20"/>
          <w:vertAlign w:val="superscript"/>
        </w:rPr>
      </w:pPr>
    </w:p>
    <w:p w:rsidR="00EC484E" w:rsidRDefault="00100D74" w:rsidP="00EC484E">
      <w:pPr>
        <w:ind w:left="7788"/>
        <w:jc w:val="center"/>
        <w:rPr>
          <w:rFonts w:ascii="Arial Narrow" w:hAnsi="Arial Narrow"/>
          <w:i/>
          <w:sz w:val="20"/>
          <w:szCs w:val="20"/>
        </w:rPr>
        <w:sectPr w:rsidR="00EC484E" w:rsidSect="00EC484E">
          <w:headerReference w:type="default" r:id="rId8"/>
          <w:headerReference w:type="first" r:id="rId9"/>
          <w:footnotePr>
            <w:numFmt w:val="chicago"/>
            <w:numRestart w:val="eachPage"/>
          </w:footnotePr>
          <w:type w:val="continuous"/>
          <w:pgSz w:w="11907" w:h="16840"/>
          <w:pgMar w:top="1021" w:right="1304" w:bottom="1418" w:left="1304" w:header="851" w:footer="567" w:gutter="0"/>
          <w:cols w:space="708"/>
        </w:sectPr>
      </w:pPr>
      <w:r w:rsidRPr="00A97483">
        <w:rPr>
          <w:rFonts w:ascii="Arial Narrow" w:hAnsi="Arial Narrow"/>
          <w:i/>
          <w:sz w:val="20"/>
          <w:szCs w:val="20"/>
        </w:rPr>
        <w:t xml:space="preserve">Załącznik nr   </w:t>
      </w:r>
      <w:r w:rsidR="00EC484E">
        <w:rPr>
          <w:rFonts w:ascii="Arial Narrow" w:hAnsi="Arial Narrow"/>
          <w:i/>
          <w:sz w:val="20"/>
          <w:szCs w:val="20"/>
        </w:rPr>
        <w:t>7</w:t>
      </w:r>
      <w:r w:rsidR="00EC484E">
        <w:rPr>
          <w:rStyle w:val="Odwoanieprzypisudolnego"/>
          <w:rFonts w:ascii="Arial Narrow" w:hAnsi="Arial Narrow"/>
          <w:i/>
          <w:sz w:val="20"/>
          <w:szCs w:val="20"/>
        </w:rPr>
        <w:footnoteReference w:id="1"/>
      </w:r>
    </w:p>
    <w:p w:rsidR="00F83B9E" w:rsidRPr="00A97483" w:rsidRDefault="00F83B9E" w:rsidP="00EC484E">
      <w:pPr>
        <w:rPr>
          <w:rFonts w:ascii="Arial Narrow" w:hAnsi="Arial Narrow"/>
          <w:i/>
          <w:sz w:val="20"/>
          <w:szCs w:val="20"/>
        </w:rPr>
      </w:pPr>
    </w:p>
    <w:p w:rsidR="00100D74" w:rsidRPr="00A97483" w:rsidRDefault="00100D74" w:rsidP="00100D74">
      <w:pPr>
        <w:jc w:val="right"/>
        <w:rPr>
          <w:rFonts w:ascii="Arial Narrow" w:hAnsi="Arial Narrow"/>
          <w:i/>
          <w:sz w:val="20"/>
          <w:szCs w:val="20"/>
        </w:rPr>
      </w:pPr>
      <w:r w:rsidRPr="00A97483">
        <w:rPr>
          <w:rFonts w:ascii="Arial Narrow" w:hAnsi="Arial Narrow"/>
          <w:i/>
          <w:sz w:val="20"/>
          <w:szCs w:val="20"/>
        </w:rPr>
        <w:t xml:space="preserve"> do wniosku  o przyznanie środków z KFS     </w:t>
      </w:r>
    </w:p>
    <w:p w:rsidR="00DE6634" w:rsidRPr="00A97483" w:rsidRDefault="00DE6634" w:rsidP="00100D74">
      <w:pPr>
        <w:jc w:val="right"/>
        <w:rPr>
          <w:rFonts w:ascii="Arial Narrow" w:hAnsi="Arial Narrow"/>
          <w:i/>
          <w:sz w:val="20"/>
          <w:szCs w:val="20"/>
          <w:lang w:eastAsia="ar-SA"/>
        </w:rPr>
      </w:pPr>
    </w:p>
    <w:p w:rsidR="00100D74" w:rsidRPr="00A97483" w:rsidRDefault="00100D74" w:rsidP="00DE6634">
      <w:pPr>
        <w:rPr>
          <w:rFonts w:ascii="Arial Narrow" w:hAnsi="Arial Narrow"/>
          <w:sz w:val="20"/>
          <w:szCs w:val="20"/>
          <w:vertAlign w:val="superscript"/>
        </w:rPr>
      </w:pPr>
      <w:r w:rsidRPr="00A97483">
        <w:rPr>
          <w:rFonts w:ascii="Arial Narrow" w:hAnsi="Arial Narrow"/>
          <w:sz w:val="20"/>
          <w:szCs w:val="20"/>
          <w:vertAlign w:val="superscript"/>
        </w:rPr>
        <w:t>………………………………………..</w:t>
      </w:r>
      <w:r w:rsidR="00BA1ED1">
        <w:rPr>
          <w:rFonts w:ascii="Arial Narrow" w:hAnsi="Arial Narrow"/>
          <w:sz w:val="20"/>
          <w:szCs w:val="20"/>
          <w:vertAlign w:val="superscript"/>
        </w:rPr>
        <w:t xml:space="preserve"> </w:t>
      </w:r>
    </w:p>
    <w:p w:rsidR="00655A19" w:rsidRDefault="00100D74" w:rsidP="00100D74">
      <w:pPr>
        <w:rPr>
          <w:rFonts w:ascii="Arial Narrow" w:hAnsi="Arial Narrow"/>
          <w:sz w:val="20"/>
          <w:szCs w:val="20"/>
          <w:vertAlign w:val="superscript"/>
        </w:rPr>
      </w:pPr>
      <w:r w:rsidRPr="00A97483">
        <w:rPr>
          <w:rFonts w:ascii="Arial Narrow" w:hAnsi="Arial Narrow"/>
          <w:sz w:val="20"/>
          <w:szCs w:val="20"/>
          <w:vertAlign w:val="superscript"/>
        </w:rPr>
        <w:t xml:space="preserve">   /pieczęć instytucji/</w:t>
      </w:r>
      <w:r w:rsidRPr="00A97483">
        <w:rPr>
          <w:rFonts w:ascii="Arial Narrow" w:hAnsi="Arial Narrow"/>
          <w:sz w:val="20"/>
          <w:szCs w:val="20"/>
          <w:vertAlign w:val="superscript"/>
        </w:rPr>
        <w:tab/>
      </w:r>
      <w:r w:rsidRPr="00A97483">
        <w:rPr>
          <w:rFonts w:ascii="Arial Narrow" w:hAnsi="Arial Narrow"/>
          <w:sz w:val="20"/>
          <w:szCs w:val="20"/>
          <w:vertAlign w:val="superscript"/>
        </w:rPr>
        <w:tab/>
      </w:r>
      <w:r w:rsidRPr="00A97483">
        <w:rPr>
          <w:rFonts w:ascii="Arial Narrow" w:hAnsi="Arial Narrow"/>
          <w:sz w:val="20"/>
          <w:szCs w:val="20"/>
          <w:vertAlign w:val="superscript"/>
        </w:rPr>
        <w:tab/>
      </w:r>
      <w:r w:rsidRPr="00A97483">
        <w:rPr>
          <w:rFonts w:ascii="Arial Narrow" w:hAnsi="Arial Narrow"/>
          <w:sz w:val="20"/>
          <w:szCs w:val="20"/>
          <w:vertAlign w:val="superscript"/>
        </w:rPr>
        <w:tab/>
      </w:r>
      <w:r w:rsidRPr="00A97483">
        <w:rPr>
          <w:rFonts w:ascii="Arial Narrow" w:hAnsi="Arial Narrow"/>
          <w:sz w:val="20"/>
          <w:szCs w:val="20"/>
          <w:vertAlign w:val="superscript"/>
        </w:rPr>
        <w:tab/>
      </w:r>
      <w:r w:rsidRPr="00A97483">
        <w:rPr>
          <w:rFonts w:ascii="Arial Narrow" w:hAnsi="Arial Narrow"/>
          <w:sz w:val="20"/>
          <w:szCs w:val="20"/>
          <w:vertAlign w:val="superscript"/>
        </w:rPr>
        <w:tab/>
      </w:r>
    </w:p>
    <w:p w:rsidR="00100D74" w:rsidRPr="00A97483" w:rsidRDefault="00100D74" w:rsidP="00100D74">
      <w:pPr>
        <w:rPr>
          <w:rFonts w:ascii="Arial Narrow" w:hAnsi="Arial Narrow"/>
          <w:sz w:val="20"/>
          <w:szCs w:val="20"/>
          <w:vertAlign w:val="superscript"/>
        </w:rPr>
      </w:pPr>
      <w:r w:rsidRPr="00A97483">
        <w:rPr>
          <w:rFonts w:ascii="Arial Narrow" w:hAnsi="Arial Narrow"/>
          <w:sz w:val="20"/>
          <w:szCs w:val="20"/>
          <w:vertAlign w:val="superscript"/>
        </w:rPr>
        <w:tab/>
      </w:r>
      <w:r w:rsidRPr="00A97483">
        <w:rPr>
          <w:rFonts w:ascii="Arial Narrow" w:hAnsi="Arial Narrow"/>
          <w:sz w:val="20"/>
          <w:szCs w:val="20"/>
          <w:vertAlign w:val="superscript"/>
        </w:rPr>
        <w:tab/>
      </w:r>
      <w:r w:rsidRPr="00A97483">
        <w:rPr>
          <w:rFonts w:ascii="Arial Narrow" w:hAnsi="Arial Narrow"/>
          <w:sz w:val="20"/>
          <w:szCs w:val="20"/>
          <w:vertAlign w:val="superscript"/>
        </w:rPr>
        <w:tab/>
      </w:r>
      <w:r w:rsidRPr="00A97483">
        <w:rPr>
          <w:rFonts w:ascii="Arial Narrow" w:hAnsi="Arial Narrow"/>
          <w:sz w:val="20"/>
          <w:szCs w:val="20"/>
          <w:vertAlign w:val="superscript"/>
        </w:rPr>
        <w:tab/>
      </w:r>
    </w:p>
    <w:p w:rsidR="00100D74" w:rsidRPr="00A97483" w:rsidRDefault="00100D74" w:rsidP="00DE6634">
      <w:pPr>
        <w:jc w:val="right"/>
        <w:rPr>
          <w:rFonts w:ascii="Arial Narrow" w:hAnsi="Arial Narrow"/>
          <w:sz w:val="20"/>
          <w:szCs w:val="20"/>
          <w:vertAlign w:val="superscript"/>
        </w:rPr>
      </w:pPr>
      <w:r w:rsidRPr="00A97483">
        <w:rPr>
          <w:rFonts w:ascii="Arial Narrow" w:hAnsi="Arial Narrow"/>
          <w:sz w:val="20"/>
          <w:szCs w:val="20"/>
          <w:vertAlign w:val="superscript"/>
        </w:rPr>
        <w:t>…………………..…………………………..</w:t>
      </w:r>
      <w:r w:rsidRPr="00A97483">
        <w:rPr>
          <w:rFonts w:ascii="Arial Narrow" w:hAnsi="Arial Narrow"/>
          <w:sz w:val="20"/>
          <w:szCs w:val="20"/>
          <w:vertAlign w:val="superscript"/>
        </w:rPr>
        <w:tab/>
      </w:r>
    </w:p>
    <w:p w:rsidR="00100D74" w:rsidRPr="00A97483" w:rsidRDefault="00100D74" w:rsidP="00100D74">
      <w:pPr>
        <w:jc w:val="center"/>
        <w:rPr>
          <w:rFonts w:ascii="Arial Narrow" w:hAnsi="Arial Narrow"/>
          <w:sz w:val="20"/>
          <w:szCs w:val="20"/>
          <w:vertAlign w:val="superscript"/>
        </w:rPr>
      </w:pPr>
      <w:r w:rsidRPr="00A97483">
        <w:rPr>
          <w:rFonts w:ascii="Arial Narrow" w:hAnsi="Arial Narrow"/>
          <w:sz w:val="20"/>
          <w:szCs w:val="20"/>
          <w:vertAlign w:val="superscript"/>
        </w:rPr>
        <w:tab/>
      </w:r>
      <w:r w:rsidRPr="00A97483">
        <w:rPr>
          <w:rFonts w:ascii="Arial Narrow" w:hAnsi="Arial Narrow"/>
          <w:sz w:val="20"/>
          <w:szCs w:val="20"/>
          <w:vertAlign w:val="superscript"/>
        </w:rPr>
        <w:tab/>
      </w:r>
      <w:r w:rsidRPr="00A97483">
        <w:rPr>
          <w:rFonts w:ascii="Arial Narrow" w:hAnsi="Arial Narrow"/>
          <w:sz w:val="20"/>
          <w:szCs w:val="20"/>
          <w:vertAlign w:val="superscript"/>
        </w:rPr>
        <w:tab/>
        <w:t xml:space="preserve">                                                    </w:t>
      </w:r>
      <w:r w:rsidR="00A97483">
        <w:rPr>
          <w:rFonts w:ascii="Arial Narrow" w:hAnsi="Arial Narrow"/>
          <w:sz w:val="20"/>
          <w:szCs w:val="20"/>
          <w:vertAlign w:val="superscript"/>
        </w:rPr>
        <w:tab/>
      </w:r>
      <w:r w:rsidR="00A97483">
        <w:rPr>
          <w:rFonts w:ascii="Arial Narrow" w:hAnsi="Arial Narrow"/>
          <w:sz w:val="20"/>
          <w:szCs w:val="20"/>
          <w:vertAlign w:val="superscript"/>
        </w:rPr>
        <w:tab/>
      </w:r>
      <w:r w:rsidR="00A97483">
        <w:rPr>
          <w:rFonts w:ascii="Arial Narrow" w:hAnsi="Arial Narrow"/>
          <w:sz w:val="20"/>
          <w:szCs w:val="20"/>
          <w:vertAlign w:val="superscript"/>
        </w:rPr>
        <w:tab/>
      </w:r>
      <w:r w:rsidR="00A97483">
        <w:rPr>
          <w:rFonts w:ascii="Arial Narrow" w:hAnsi="Arial Narrow"/>
          <w:sz w:val="20"/>
          <w:szCs w:val="20"/>
          <w:vertAlign w:val="superscript"/>
        </w:rPr>
        <w:tab/>
      </w:r>
      <w:r w:rsidR="00A97483">
        <w:rPr>
          <w:rFonts w:ascii="Arial Narrow" w:hAnsi="Arial Narrow"/>
          <w:sz w:val="20"/>
          <w:szCs w:val="20"/>
          <w:vertAlign w:val="superscript"/>
        </w:rPr>
        <w:tab/>
      </w:r>
      <w:r w:rsidRPr="00A97483">
        <w:rPr>
          <w:rFonts w:ascii="Arial Narrow" w:hAnsi="Arial Narrow"/>
          <w:sz w:val="20"/>
          <w:szCs w:val="20"/>
          <w:vertAlign w:val="superscript"/>
        </w:rPr>
        <w:t xml:space="preserve">  /miejscowość, data/</w:t>
      </w:r>
    </w:p>
    <w:p w:rsidR="00100D74" w:rsidRDefault="00100D74" w:rsidP="00100D74">
      <w:pPr>
        <w:jc w:val="center"/>
        <w:rPr>
          <w:rFonts w:ascii="Arial Narrow" w:hAnsi="Arial Narrow"/>
          <w:sz w:val="20"/>
          <w:szCs w:val="20"/>
          <w:vertAlign w:val="superscript"/>
        </w:rPr>
      </w:pPr>
    </w:p>
    <w:p w:rsidR="00EC484E" w:rsidRDefault="00EC484E" w:rsidP="00100D74">
      <w:pPr>
        <w:jc w:val="center"/>
        <w:rPr>
          <w:rFonts w:ascii="Arial Narrow" w:hAnsi="Arial Narrow"/>
          <w:sz w:val="20"/>
          <w:szCs w:val="20"/>
          <w:vertAlign w:val="superscript"/>
        </w:rPr>
      </w:pPr>
    </w:p>
    <w:p w:rsidR="00655A19" w:rsidRDefault="00655A19" w:rsidP="00100D74">
      <w:pPr>
        <w:jc w:val="center"/>
        <w:rPr>
          <w:rFonts w:ascii="Arial Narrow" w:hAnsi="Arial Narrow"/>
          <w:sz w:val="20"/>
          <w:szCs w:val="20"/>
          <w:vertAlign w:val="superscript"/>
        </w:rPr>
      </w:pPr>
      <w:bookmarkStart w:id="0" w:name="_GoBack"/>
      <w:bookmarkEnd w:id="0"/>
    </w:p>
    <w:p w:rsidR="00EC484E" w:rsidRPr="00A97483" w:rsidRDefault="00EC484E" w:rsidP="00100D74">
      <w:pPr>
        <w:jc w:val="center"/>
        <w:rPr>
          <w:rFonts w:ascii="Arial Narrow" w:hAnsi="Arial Narrow"/>
          <w:sz w:val="20"/>
          <w:szCs w:val="20"/>
          <w:vertAlign w:val="superscript"/>
        </w:rPr>
      </w:pPr>
    </w:p>
    <w:p w:rsidR="00EC484E" w:rsidRDefault="00EC484E" w:rsidP="00EC484E">
      <w:pPr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Uzasadnienie aplikowania o środki Krajowego Funduszu Szkoleniowego </w:t>
      </w:r>
    </w:p>
    <w:p w:rsidR="00EC484E" w:rsidRDefault="00EC484E" w:rsidP="00EC484E">
      <w:pPr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w ramach Priorytetu 2: Wsparcie kształcenia ustawicznego w związku z zastosowaniem w firmach nowych technologii i narzędzi pracy</w:t>
      </w:r>
      <w:r w:rsidR="00100D74" w:rsidRPr="00A97483">
        <w:rPr>
          <w:rFonts w:ascii="Arial Narrow" w:hAnsi="Arial Narrow"/>
          <w:b/>
          <w:sz w:val="20"/>
          <w:szCs w:val="20"/>
        </w:rPr>
        <w:t xml:space="preserve"> </w:t>
      </w:r>
    </w:p>
    <w:p w:rsidR="00EC484E" w:rsidRDefault="00EC484E" w:rsidP="00EC484E">
      <w:pPr>
        <w:jc w:val="center"/>
        <w:rPr>
          <w:rFonts w:ascii="Arial Narrow" w:hAnsi="Arial Narrow"/>
          <w:b/>
          <w:sz w:val="20"/>
          <w:szCs w:val="20"/>
        </w:rPr>
      </w:pPr>
    </w:p>
    <w:p w:rsidR="00EC484E" w:rsidRDefault="00EC484E" w:rsidP="00EC484E">
      <w:pPr>
        <w:jc w:val="center"/>
        <w:rPr>
          <w:rFonts w:ascii="Arial Narrow" w:hAnsi="Arial Narrow"/>
          <w:b/>
          <w:sz w:val="20"/>
          <w:szCs w:val="20"/>
        </w:rPr>
      </w:pPr>
    </w:p>
    <w:p w:rsidR="00100D74" w:rsidRPr="00A97483" w:rsidRDefault="00100D74" w:rsidP="00DE6634">
      <w:pPr>
        <w:spacing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…………………………………………………………………………………………</w:t>
      </w:r>
      <w:r w:rsidR="00A97483">
        <w:rPr>
          <w:rFonts w:ascii="Arial Narrow" w:hAnsi="Arial Narrow"/>
          <w:sz w:val="20"/>
          <w:szCs w:val="20"/>
        </w:rPr>
        <w:t>………………………………………………...</w:t>
      </w:r>
      <w:r w:rsidRPr="00A97483">
        <w:rPr>
          <w:rFonts w:ascii="Arial Narrow" w:hAnsi="Arial Narrow"/>
          <w:sz w:val="20"/>
          <w:szCs w:val="20"/>
        </w:rPr>
        <w:t>………...</w:t>
      </w:r>
    </w:p>
    <w:p w:rsidR="00100D74" w:rsidRPr="00A97483" w:rsidRDefault="00100D74" w:rsidP="00DE6634">
      <w:pPr>
        <w:spacing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</w:t>
      </w:r>
      <w:r w:rsidR="00A97483">
        <w:rPr>
          <w:rFonts w:ascii="Arial Narrow" w:hAnsi="Arial Narrow"/>
          <w:sz w:val="20"/>
          <w:szCs w:val="20"/>
        </w:rPr>
        <w:t>…………………………………………………</w:t>
      </w:r>
      <w:r w:rsidRPr="00A97483">
        <w:rPr>
          <w:rFonts w:ascii="Arial Narrow" w:hAnsi="Arial Narrow"/>
          <w:sz w:val="20"/>
          <w:szCs w:val="20"/>
        </w:rPr>
        <w:t>…..…</w:t>
      </w:r>
    </w:p>
    <w:p w:rsidR="00EC484E" w:rsidRDefault="00EC484E" w:rsidP="00EC484E">
      <w:pPr>
        <w:jc w:val="center"/>
        <w:rPr>
          <w:rFonts w:ascii="Arial Narrow" w:hAnsi="Arial Narrow"/>
          <w:b/>
          <w:sz w:val="20"/>
          <w:szCs w:val="20"/>
        </w:rPr>
      </w:pPr>
    </w:p>
    <w:p w:rsidR="00EC484E" w:rsidRPr="00A97483" w:rsidRDefault="00EC484E" w:rsidP="00EC484E">
      <w:pPr>
        <w:spacing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………………………………………………...</w:t>
      </w:r>
      <w:r w:rsidRPr="00A97483">
        <w:rPr>
          <w:rFonts w:ascii="Arial Narrow" w:hAnsi="Arial Narrow"/>
          <w:sz w:val="20"/>
          <w:szCs w:val="20"/>
        </w:rPr>
        <w:t>………...</w:t>
      </w:r>
    </w:p>
    <w:p w:rsidR="00EC484E" w:rsidRPr="00A97483" w:rsidRDefault="00EC484E" w:rsidP="00EC484E">
      <w:pPr>
        <w:spacing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…………………………………………………</w:t>
      </w:r>
      <w:r w:rsidRPr="00A97483">
        <w:rPr>
          <w:rFonts w:ascii="Arial Narrow" w:hAnsi="Arial Narrow"/>
          <w:sz w:val="20"/>
          <w:szCs w:val="20"/>
        </w:rPr>
        <w:t>…..…</w:t>
      </w:r>
    </w:p>
    <w:p w:rsidR="00EC484E" w:rsidRDefault="00EC484E" w:rsidP="00EC484E">
      <w:pPr>
        <w:jc w:val="center"/>
        <w:rPr>
          <w:rFonts w:ascii="Arial Narrow" w:hAnsi="Arial Narrow"/>
          <w:b/>
          <w:sz w:val="20"/>
          <w:szCs w:val="20"/>
        </w:rPr>
      </w:pPr>
    </w:p>
    <w:p w:rsidR="00EC484E" w:rsidRPr="00A97483" w:rsidRDefault="00EC484E" w:rsidP="00EC484E">
      <w:pPr>
        <w:spacing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………………………………………………...</w:t>
      </w:r>
      <w:r w:rsidRPr="00A97483">
        <w:rPr>
          <w:rFonts w:ascii="Arial Narrow" w:hAnsi="Arial Narrow"/>
          <w:sz w:val="20"/>
          <w:szCs w:val="20"/>
        </w:rPr>
        <w:t>………...</w:t>
      </w:r>
    </w:p>
    <w:p w:rsidR="00EC484E" w:rsidRPr="00A97483" w:rsidRDefault="00EC484E" w:rsidP="00EC484E">
      <w:pPr>
        <w:spacing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…………………………………………………</w:t>
      </w:r>
      <w:r w:rsidRPr="00A97483">
        <w:rPr>
          <w:rFonts w:ascii="Arial Narrow" w:hAnsi="Arial Narrow"/>
          <w:sz w:val="20"/>
          <w:szCs w:val="20"/>
        </w:rPr>
        <w:t>…..…</w:t>
      </w:r>
    </w:p>
    <w:p w:rsidR="00EC484E" w:rsidRDefault="00EC484E" w:rsidP="00EC484E">
      <w:pPr>
        <w:jc w:val="center"/>
        <w:rPr>
          <w:rFonts w:ascii="Arial Narrow" w:hAnsi="Arial Narrow"/>
          <w:b/>
          <w:sz w:val="20"/>
          <w:szCs w:val="20"/>
        </w:rPr>
      </w:pPr>
    </w:p>
    <w:p w:rsidR="00EC484E" w:rsidRPr="00A97483" w:rsidRDefault="00EC484E" w:rsidP="00EC484E">
      <w:pPr>
        <w:spacing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………………………………………………...</w:t>
      </w:r>
      <w:r w:rsidRPr="00A97483">
        <w:rPr>
          <w:rFonts w:ascii="Arial Narrow" w:hAnsi="Arial Narrow"/>
          <w:sz w:val="20"/>
          <w:szCs w:val="20"/>
        </w:rPr>
        <w:t>………...</w:t>
      </w:r>
    </w:p>
    <w:p w:rsidR="00EC484E" w:rsidRPr="00A97483" w:rsidRDefault="00EC484E" w:rsidP="00EC484E">
      <w:pPr>
        <w:spacing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…………………………………………………</w:t>
      </w:r>
      <w:r w:rsidRPr="00A97483">
        <w:rPr>
          <w:rFonts w:ascii="Arial Narrow" w:hAnsi="Arial Narrow"/>
          <w:sz w:val="20"/>
          <w:szCs w:val="20"/>
        </w:rPr>
        <w:t>…..…</w:t>
      </w:r>
    </w:p>
    <w:p w:rsidR="00EC484E" w:rsidRDefault="00EC484E" w:rsidP="00EC484E">
      <w:pPr>
        <w:jc w:val="center"/>
        <w:rPr>
          <w:rFonts w:ascii="Arial Narrow" w:hAnsi="Arial Narrow"/>
          <w:b/>
          <w:sz w:val="20"/>
          <w:szCs w:val="20"/>
        </w:rPr>
      </w:pPr>
    </w:p>
    <w:p w:rsidR="00EC484E" w:rsidRPr="00A97483" w:rsidRDefault="00EC484E" w:rsidP="00EC484E">
      <w:pPr>
        <w:spacing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………………………………………………...</w:t>
      </w:r>
      <w:r w:rsidRPr="00A97483">
        <w:rPr>
          <w:rFonts w:ascii="Arial Narrow" w:hAnsi="Arial Narrow"/>
          <w:sz w:val="20"/>
          <w:szCs w:val="20"/>
        </w:rPr>
        <w:t>………...</w:t>
      </w:r>
    </w:p>
    <w:p w:rsidR="00EC484E" w:rsidRPr="00A97483" w:rsidRDefault="00EC484E" w:rsidP="00EC484E">
      <w:pPr>
        <w:spacing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…………………………………………………</w:t>
      </w:r>
      <w:r w:rsidRPr="00A97483">
        <w:rPr>
          <w:rFonts w:ascii="Arial Narrow" w:hAnsi="Arial Narrow"/>
          <w:sz w:val="20"/>
          <w:szCs w:val="20"/>
        </w:rPr>
        <w:t>…..…</w:t>
      </w:r>
    </w:p>
    <w:p w:rsidR="00EC484E" w:rsidRDefault="00EC484E" w:rsidP="00EC484E">
      <w:pPr>
        <w:jc w:val="center"/>
        <w:rPr>
          <w:rFonts w:ascii="Arial Narrow" w:hAnsi="Arial Narrow"/>
          <w:b/>
          <w:sz w:val="20"/>
          <w:szCs w:val="20"/>
        </w:rPr>
      </w:pPr>
    </w:p>
    <w:p w:rsidR="00EC484E" w:rsidRPr="00A97483" w:rsidRDefault="00EC484E" w:rsidP="00EC484E">
      <w:pPr>
        <w:spacing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………………………………………………...</w:t>
      </w:r>
      <w:r w:rsidRPr="00A97483">
        <w:rPr>
          <w:rFonts w:ascii="Arial Narrow" w:hAnsi="Arial Narrow"/>
          <w:sz w:val="20"/>
          <w:szCs w:val="20"/>
        </w:rPr>
        <w:t>………...</w:t>
      </w:r>
    </w:p>
    <w:p w:rsidR="00EC484E" w:rsidRPr="00A97483" w:rsidRDefault="00EC484E" w:rsidP="00EC484E">
      <w:pPr>
        <w:spacing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…………………………………………………</w:t>
      </w:r>
      <w:r w:rsidRPr="00A97483">
        <w:rPr>
          <w:rFonts w:ascii="Arial Narrow" w:hAnsi="Arial Narrow"/>
          <w:sz w:val="20"/>
          <w:szCs w:val="20"/>
        </w:rPr>
        <w:t>…..…</w:t>
      </w:r>
    </w:p>
    <w:p w:rsidR="00100D74" w:rsidRPr="00A97483" w:rsidRDefault="00100D74" w:rsidP="00100D74">
      <w:pPr>
        <w:rPr>
          <w:rFonts w:ascii="Arial Narrow" w:hAnsi="Arial Narrow"/>
          <w:sz w:val="20"/>
          <w:szCs w:val="20"/>
        </w:rPr>
      </w:pPr>
    </w:p>
    <w:p w:rsidR="00DE6634" w:rsidRPr="00A97483" w:rsidRDefault="00DE6634" w:rsidP="00100D74">
      <w:pPr>
        <w:rPr>
          <w:rFonts w:ascii="Arial Narrow" w:hAnsi="Arial Narrow"/>
          <w:sz w:val="20"/>
          <w:szCs w:val="20"/>
        </w:rPr>
      </w:pPr>
    </w:p>
    <w:p w:rsidR="00100D74" w:rsidRPr="00A97483" w:rsidRDefault="00100D74" w:rsidP="00100D74">
      <w:pPr>
        <w:jc w:val="right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……………………………….…………………………………………………</w:t>
      </w:r>
    </w:p>
    <w:p w:rsidR="00100D74" w:rsidRPr="00A97483" w:rsidRDefault="00100D74" w:rsidP="00100D74">
      <w:pPr>
        <w:jc w:val="center"/>
        <w:rPr>
          <w:rFonts w:ascii="Arial Narrow" w:hAnsi="Arial Narrow"/>
          <w:i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ab/>
      </w:r>
      <w:r w:rsidRPr="00A97483">
        <w:rPr>
          <w:rFonts w:ascii="Arial Narrow" w:hAnsi="Arial Narrow"/>
          <w:sz w:val="20"/>
          <w:szCs w:val="20"/>
        </w:rPr>
        <w:tab/>
      </w:r>
      <w:r w:rsidRPr="00A97483">
        <w:rPr>
          <w:rFonts w:ascii="Arial Narrow" w:hAnsi="Arial Narrow"/>
          <w:sz w:val="20"/>
          <w:szCs w:val="20"/>
        </w:rPr>
        <w:tab/>
      </w:r>
      <w:r w:rsidRPr="00A97483">
        <w:rPr>
          <w:rFonts w:ascii="Arial Narrow" w:hAnsi="Arial Narrow"/>
          <w:sz w:val="20"/>
          <w:szCs w:val="20"/>
        </w:rPr>
        <w:tab/>
        <w:t xml:space="preserve">                   </w:t>
      </w:r>
      <w:r w:rsidRPr="00A97483">
        <w:rPr>
          <w:rFonts w:ascii="Arial Narrow" w:hAnsi="Arial Narrow"/>
          <w:i/>
          <w:sz w:val="20"/>
          <w:szCs w:val="20"/>
        </w:rPr>
        <w:t xml:space="preserve">/ podpis </w:t>
      </w:r>
      <w:r w:rsidR="00EC484E">
        <w:rPr>
          <w:rFonts w:ascii="Arial Narrow" w:hAnsi="Arial Narrow"/>
          <w:i/>
          <w:sz w:val="20"/>
          <w:szCs w:val="20"/>
        </w:rPr>
        <w:t xml:space="preserve">pracodawcy lub </w:t>
      </w:r>
      <w:r w:rsidRPr="00A97483">
        <w:rPr>
          <w:rFonts w:ascii="Arial Narrow" w:hAnsi="Arial Narrow"/>
          <w:i/>
          <w:sz w:val="20"/>
          <w:szCs w:val="20"/>
        </w:rPr>
        <w:t>osoby uprawnionej /</w:t>
      </w:r>
    </w:p>
    <w:p w:rsidR="005721FF" w:rsidRPr="00A97483" w:rsidRDefault="005721FF" w:rsidP="00100D74">
      <w:pPr>
        <w:jc w:val="center"/>
        <w:rPr>
          <w:rFonts w:ascii="Arial Narrow" w:hAnsi="Arial Narrow"/>
          <w:i/>
          <w:sz w:val="20"/>
          <w:szCs w:val="20"/>
        </w:rPr>
      </w:pPr>
    </w:p>
    <w:p w:rsidR="00100D74" w:rsidRPr="00A97483" w:rsidRDefault="00100D74" w:rsidP="00100D74">
      <w:pPr>
        <w:rPr>
          <w:rFonts w:ascii="Arial Narrow" w:hAnsi="Arial Narrow"/>
          <w:i/>
          <w:sz w:val="20"/>
          <w:szCs w:val="20"/>
        </w:rPr>
      </w:pPr>
    </w:p>
    <w:p w:rsidR="00EC484E" w:rsidRDefault="00EC484E" w:rsidP="00100D74">
      <w:pPr>
        <w:rPr>
          <w:rFonts w:ascii="Arial Narrow" w:hAnsi="Arial Narrow"/>
          <w:i/>
          <w:sz w:val="20"/>
          <w:szCs w:val="20"/>
        </w:rPr>
      </w:pPr>
    </w:p>
    <w:p w:rsidR="00EC484E" w:rsidRDefault="00EC484E" w:rsidP="00100D74">
      <w:pPr>
        <w:rPr>
          <w:rFonts w:ascii="Arial Narrow" w:hAnsi="Arial Narrow"/>
          <w:i/>
          <w:sz w:val="20"/>
          <w:szCs w:val="20"/>
        </w:rPr>
      </w:pPr>
    </w:p>
    <w:p w:rsidR="00EC484E" w:rsidRDefault="00EC484E" w:rsidP="00100D74">
      <w:pPr>
        <w:rPr>
          <w:rFonts w:ascii="Arial Narrow" w:hAnsi="Arial Narrow"/>
          <w:i/>
          <w:sz w:val="20"/>
          <w:szCs w:val="20"/>
        </w:rPr>
      </w:pPr>
    </w:p>
    <w:p w:rsidR="006A115A" w:rsidRDefault="00EC484E" w:rsidP="00100D74">
      <w:pPr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Załączniki (np. kopia dokumentu zakupu, kopia decyzji dyrektora/zarządu o wprowadzeniu norm ISO, itp.):</w:t>
      </w:r>
    </w:p>
    <w:p w:rsidR="00655A19" w:rsidRDefault="00655A19" w:rsidP="00100D74">
      <w:pPr>
        <w:rPr>
          <w:rFonts w:ascii="Arial Narrow" w:hAnsi="Arial Narrow"/>
          <w:i/>
          <w:sz w:val="20"/>
          <w:szCs w:val="20"/>
        </w:rPr>
      </w:pPr>
    </w:p>
    <w:p w:rsidR="00EC484E" w:rsidRDefault="00EC484E" w:rsidP="00100D74">
      <w:pPr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1.</w:t>
      </w:r>
      <w:r w:rsidR="00655A19">
        <w:rPr>
          <w:rFonts w:ascii="Arial Narrow" w:hAnsi="Arial Narrow"/>
          <w:i/>
          <w:sz w:val="20"/>
          <w:szCs w:val="20"/>
        </w:rPr>
        <w:t xml:space="preserve"> </w:t>
      </w:r>
      <w:r w:rsidR="00655A19" w:rsidRPr="00A97483">
        <w:rPr>
          <w:rFonts w:ascii="Arial Narrow" w:hAnsi="Arial Narrow"/>
          <w:sz w:val="20"/>
          <w:szCs w:val="20"/>
        </w:rPr>
        <w:t>…………………………………………………………………………………………</w:t>
      </w:r>
      <w:r w:rsidR="00655A19">
        <w:rPr>
          <w:rFonts w:ascii="Arial Narrow" w:hAnsi="Arial Narrow"/>
          <w:sz w:val="20"/>
          <w:szCs w:val="20"/>
        </w:rPr>
        <w:t>………………………………</w:t>
      </w:r>
    </w:p>
    <w:p w:rsidR="00EC484E" w:rsidRDefault="00EC484E" w:rsidP="00100D74">
      <w:pPr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2.</w:t>
      </w:r>
      <w:r w:rsidR="00655A19">
        <w:rPr>
          <w:rFonts w:ascii="Arial Narrow" w:hAnsi="Arial Narrow"/>
          <w:i/>
          <w:sz w:val="20"/>
          <w:szCs w:val="20"/>
        </w:rPr>
        <w:t xml:space="preserve"> </w:t>
      </w:r>
      <w:r w:rsidR="00655A19" w:rsidRPr="00A97483">
        <w:rPr>
          <w:rFonts w:ascii="Arial Narrow" w:hAnsi="Arial Narrow"/>
          <w:sz w:val="20"/>
          <w:szCs w:val="20"/>
        </w:rPr>
        <w:t>…………………………………………………………………………………………</w:t>
      </w:r>
      <w:r w:rsidR="00655A19">
        <w:rPr>
          <w:rFonts w:ascii="Arial Narrow" w:hAnsi="Arial Narrow"/>
          <w:sz w:val="20"/>
          <w:szCs w:val="20"/>
        </w:rPr>
        <w:t>………………………………</w:t>
      </w:r>
    </w:p>
    <w:p w:rsidR="00EC484E" w:rsidRPr="00A97483" w:rsidRDefault="00EC484E" w:rsidP="00100D74">
      <w:pPr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3.</w:t>
      </w:r>
      <w:r w:rsidR="00655A19">
        <w:rPr>
          <w:rFonts w:ascii="Arial Narrow" w:hAnsi="Arial Narrow"/>
          <w:i/>
          <w:sz w:val="20"/>
          <w:szCs w:val="20"/>
        </w:rPr>
        <w:t xml:space="preserve"> </w:t>
      </w:r>
      <w:r w:rsidR="00655A19" w:rsidRPr="00A97483">
        <w:rPr>
          <w:rFonts w:ascii="Arial Narrow" w:hAnsi="Arial Narrow"/>
          <w:sz w:val="20"/>
          <w:szCs w:val="20"/>
        </w:rPr>
        <w:t>…………………………………………………………………………………………</w:t>
      </w:r>
      <w:r w:rsidR="00655A19">
        <w:rPr>
          <w:rFonts w:ascii="Arial Narrow" w:hAnsi="Arial Narrow"/>
          <w:sz w:val="20"/>
          <w:szCs w:val="20"/>
        </w:rPr>
        <w:t>………………………………</w:t>
      </w:r>
    </w:p>
    <w:sectPr w:rsidR="00EC484E" w:rsidRPr="00A97483" w:rsidSect="00EC484E">
      <w:footnotePr>
        <w:numRestart w:val="eachPage"/>
      </w:footnotePr>
      <w:type w:val="continuous"/>
      <w:pgSz w:w="11907" w:h="16840"/>
      <w:pgMar w:top="1021" w:right="1304" w:bottom="1418" w:left="1304" w:header="851" w:footer="56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12AA" w:rsidRDefault="00EC12AA">
      <w:r>
        <w:separator/>
      </w:r>
    </w:p>
  </w:endnote>
  <w:endnote w:type="continuationSeparator" w:id="0">
    <w:p w:rsidR="00EC12AA" w:rsidRDefault="00EC1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SlimbachItcTEE">
    <w:altName w:val="Courier New"/>
    <w:panose1 w:val="00000000000000000000"/>
    <w:charset w:val="00"/>
    <w:family w:val="decorative"/>
    <w:notTrueType/>
    <w:pitch w:val="variable"/>
    <w:sig w:usb0="00000007" w:usb1="00000000" w:usb2="00000000" w:usb3="00000000" w:csb0="0000008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12AA" w:rsidRDefault="00EC12AA">
      <w:r>
        <w:separator/>
      </w:r>
    </w:p>
  </w:footnote>
  <w:footnote w:type="continuationSeparator" w:id="0">
    <w:p w:rsidR="00EC12AA" w:rsidRDefault="00EC12AA">
      <w:r>
        <w:continuationSeparator/>
      </w:r>
    </w:p>
  </w:footnote>
  <w:footnote w:id="1">
    <w:p w:rsidR="00EC484E" w:rsidRDefault="00EC484E">
      <w:pPr>
        <w:pStyle w:val="Tekstprzypisudolnego"/>
      </w:pPr>
      <w:r>
        <w:rPr>
          <w:rStyle w:val="Odwoanieprzypisudolnego"/>
        </w:rPr>
        <w:footnoteRef/>
      </w:r>
      <w:r>
        <w:t xml:space="preserve"> Dotyczy aplikujących o środki w ramach Priorytetu 2: Wsparcie kształcenia ustawicznego w związku z zastosowaniem w firmach nowych technologii i narzędzi pracy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67C" w:rsidRDefault="00F3667C" w:rsidP="004751AB">
    <w:pPr>
      <w:pStyle w:val="Nagwek"/>
      <w:tabs>
        <w:tab w:val="left" w:pos="1785"/>
      </w:tabs>
      <w:rPr>
        <w:smallCaps/>
        <w:sz w:val="20"/>
      </w:rPr>
    </w:pPr>
    <w:r>
      <w:rPr>
        <w:smallCaps/>
        <w:sz w:val="20"/>
      </w:rPr>
      <w:tab/>
    </w:r>
    <w:r>
      <w:rPr>
        <w:smallCaps/>
        <w:sz w:val="20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67C" w:rsidRPr="00DA4EF5" w:rsidRDefault="00F3667C" w:rsidP="00156D2F">
    <w:pPr>
      <w:jc w:val="right"/>
      <w:rPr>
        <w:b/>
      </w:rPr>
    </w:pPr>
  </w:p>
  <w:p w:rsidR="00F3667C" w:rsidRDefault="00F3667C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-360"/>
        </w:tabs>
        <w:ind w:left="36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-36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-36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-36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-3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-36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-360"/>
        </w:tabs>
        <w:ind w:left="324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B"/>
    <w:multiLevelType w:val="multilevel"/>
    <w:tmpl w:val="0000000A"/>
    <w:lvl w:ilvl="0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1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2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3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4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5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6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7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8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</w:abstractNum>
  <w:abstractNum w:abstractNumId="4" w15:restartNumberingAfterBreak="0">
    <w:nsid w:val="00000010"/>
    <w:multiLevelType w:val="singleLevel"/>
    <w:tmpl w:val="148247B2"/>
    <w:name w:val="WW8Num16"/>
    <w:lvl w:ilvl="0">
      <w:start w:val="8"/>
      <w:numFmt w:val="decimal"/>
      <w:lvlText w:val="%1."/>
      <w:lvlJc w:val="left"/>
      <w:pPr>
        <w:tabs>
          <w:tab w:val="num" w:pos="5746"/>
        </w:tabs>
        <w:ind w:left="5746" w:hanging="360"/>
      </w:pPr>
      <w:rPr>
        <w:b w:val="0"/>
        <w:sz w:val="24"/>
      </w:rPr>
    </w:lvl>
  </w:abstractNum>
  <w:abstractNum w:abstractNumId="5" w15:restartNumberingAfterBreak="0">
    <w:nsid w:val="00000015"/>
    <w:multiLevelType w:val="multilevel"/>
    <w:tmpl w:val="E08E48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i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6807D6A"/>
    <w:multiLevelType w:val="hybridMultilevel"/>
    <w:tmpl w:val="1BB08B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97F7439"/>
    <w:multiLevelType w:val="multilevel"/>
    <w:tmpl w:val="777C3CA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rFonts w:ascii="Arial" w:eastAsia="Calibri" w:hAnsi="Arial" w:cs="Arial"/>
        <w:i w:val="0"/>
        <w:iCs w:val="0"/>
        <w:strike w:val="0"/>
      </w:rPr>
    </w:lvl>
    <w:lvl w:ilvl="4">
      <w:start w:val="1"/>
      <w:numFmt w:val="decimal"/>
      <w:lvlText w:val="%5)"/>
      <w:lvlJc w:val="left"/>
      <w:pPr>
        <w:tabs>
          <w:tab w:val="num" w:pos="2061"/>
        </w:tabs>
        <w:ind w:left="2061" w:hanging="360"/>
      </w:pPr>
    </w:lvl>
    <w:lvl w:ilvl="5">
      <w:start w:val="1"/>
      <w:numFmt w:val="lowerLetter"/>
      <w:lvlText w:val="%6)"/>
      <w:lvlJc w:val="left"/>
      <w:pPr>
        <w:tabs>
          <w:tab w:val="num" w:pos="1740"/>
        </w:tabs>
        <w:ind w:left="174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AFB7294"/>
    <w:multiLevelType w:val="hybridMultilevel"/>
    <w:tmpl w:val="E0944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2654C9"/>
    <w:multiLevelType w:val="hybridMultilevel"/>
    <w:tmpl w:val="16809A36"/>
    <w:lvl w:ilvl="0" w:tplc="C5586F9C">
      <w:start w:val="1"/>
      <w:numFmt w:val="decimal"/>
      <w:lvlText w:val="%1."/>
      <w:lvlJc w:val="left"/>
      <w:pPr>
        <w:ind w:left="540" w:hanging="36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10" w15:restartNumberingAfterBreak="0">
    <w:nsid w:val="104B2EC7"/>
    <w:multiLevelType w:val="hybridMultilevel"/>
    <w:tmpl w:val="D17C3B18"/>
    <w:lvl w:ilvl="0" w:tplc="3B12A8D6">
      <w:start w:val="1"/>
      <w:numFmt w:val="decimal"/>
      <w:lvlText w:val="%1."/>
      <w:lvlJc w:val="left"/>
      <w:pPr>
        <w:ind w:left="541" w:hanging="360"/>
      </w:pPr>
    </w:lvl>
    <w:lvl w:ilvl="1" w:tplc="04150019">
      <w:start w:val="1"/>
      <w:numFmt w:val="lowerLetter"/>
      <w:lvlText w:val="%2."/>
      <w:lvlJc w:val="left"/>
      <w:pPr>
        <w:ind w:left="1261" w:hanging="360"/>
      </w:pPr>
    </w:lvl>
    <w:lvl w:ilvl="2" w:tplc="0415001B">
      <w:start w:val="1"/>
      <w:numFmt w:val="lowerRoman"/>
      <w:lvlText w:val="%3."/>
      <w:lvlJc w:val="right"/>
      <w:pPr>
        <w:ind w:left="1981" w:hanging="180"/>
      </w:pPr>
    </w:lvl>
    <w:lvl w:ilvl="3" w:tplc="0415000F">
      <w:start w:val="1"/>
      <w:numFmt w:val="decimal"/>
      <w:lvlText w:val="%4."/>
      <w:lvlJc w:val="left"/>
      <w:pPr>
        <w:ind w:left="2701" w:hanging="360"/>
      </w:pPr>
    </w:lvl>
    <w:lvl w:ilvl="4" w:tplc="9408715C">
      <w:start w:val="1"/>
      <w:numFmt w:val="lowerLetter"/>
      <w:lvlText w:val="%5)"/>
      <w:lvlJc w:val="left"/>
      <w:pPr>
        <w:ind w:left="3421" w:hanging="360"/>
      </w:pPr>
      <w:rPr>
        <w:rFonts w:ascii="Arial" w:eastAsia="Courier New" w:hAnsi="Arial" w:cs="Arial"/>
      </w:rPr>
    </w:lvl>
    <w:lvl w:ilvl="5" w:tplc="0415001B">
      <w:start w:val="1"/>
      <w:numFmt w:val="lowerRoman"/>
      <w:lvlText w:val="%6."/>
      <w:lvlJc w:val="right"/>
      <w:pPr>
        <w:ind w:left="4141" w:hanging="180"/>
      </w:pPr>
    </w:lvl>
    <w:lvl w:ilvl="6" w:tplc="0415000F">
      <w:start w:val="1"/>
      <w:numFmt w:val="decimal"/>
      <w:lvlText w:val="%7."/>
      <w:lvlJc w:val="left"/>
      <w:pPr>
        <w:ind w:left="4861" w:hanging="360"/>
      </w:pPr>
    </w:lvl>
    <w:lvl w:ilvl="7" w:tplc="04150019">
      <w:start w:val="1"/>
      <w:numFmt w:val="lowerLetter"/>
      <w:lvlText w:val="%8."/>
      <w:lvlJc w:val="left"/>
      <w:pPr>
        <w:ind w:left="5581" w:hanging="360"/>
      </w:pPr>
    </w:lvl>
    <w:lvl w:ilvl="8" w:tplc="0415001B">
      <w:start w:val="1"/>
      <w:numFmt w:val="lowerRoman"/>
      <w:lvlText w:val="%9."/>
      <w:lvlJc w:val="right"/>
      <w:pPr>
        <w:ind w:left="6301" w:hanging="180"/>
      </w:pPr>
    </w:lvl>
  </w:abstractNum>
  <w:abstractNum w:abstractNumId="11" w15:restartNumberingAfterBreak="0">
    <w:nsid w:val="111507FA"/>
    <w:multiLevelType w:val="hybridMultilevel"/>
    <w:tmpl w:val="A224BA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255B06"/>
    <w:multiLevelType w:val="hybridMultilevel"/>
    <w:tmpl w:val="C936AEB6"/>
    <w:lvl w:ilvl="0" w:tplc="ED7C5236">
      <w:start w:val="1"/>
      <w:numFmt w:val="decimal"/>
      <w:lvlText w:val="%1."/>
      <w:lvlJc w:val="left"/>
      <w:pPr>
        <w:ind w:left="927" w:hanging="360"/>
      </w:pPr>
      <w:rPr>
        <w:strike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363782C"/>
    <w:multiLevelType w:val="multilevel"/>
    <w:tmpl w:val="132A9AA2"/>
    <w:lvl w:ilvl="0">
      <w:start w:val="1"/>
      <w:numFmt w:val="decimal"/>
      <w:lvlText w:val="%1)"/>
      <w:lvlJc w:val="left"/>
      <w:pPr>
        <w:ind w:left="0" w:firstLine="0"/>
      </w:pPr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163A60D0"/>
    <w:multiLevelType w:val="hybridMultilevel"/>
    <w:tmpl w:val="F33E580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24296BFF"/>
    <w:multiLevelType w:val="hybridMultilevel"/>
    <w:tmpl w:val="E8686DDA"/>
    <w:lvl w:ilvl="0" w:tplc="1FC4F61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6" w15:restartNumberingAfterBreak="0">
    <w:nsid w:val="272576D9"/>
    <w:multiLevelType w:val="hybridMultilevel"/>
    <w:tmpl w:val="494C596E"/>
    <w:lvl w:ilvl="0" w:tplc="5004218C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7" w15:restartNumberingAfterBreak="0">
    <w:nsid w:val="277C7C0B"/>
    <w:multiLevelType w:val="hybridMultilevel"/>
    <w:tmpl w:val="4FEED5CE"/>
    <w:lvl w:ilvl="0" w:tplc="C074B098">
      <w:start w:val="5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8" w15:restartNumberingAfterBreak="0">
    <w:nsid w:val="2FD5419D"/>
    <w:multiLevelType w:val="hybridMultilevel"/>
    <w:tmpl w:val="27B815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F20AA2"/>
    <w:multiLevelType w:val="multilevel"/>
    <w:tmpl w:val="9214703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cs="Times New Roman"/>
        <w:i w:val="0"/>
        <w:i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5041931"/>
    <w:multiLevelType w:val="hybridMultilevel"/>
    <w:tmpl w:val="64C8D97E"/>
    <w:name w:val="WW8Num14222"/>
    <w:lvl w:ilvl="0" w:tplc="E8AEEF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B27EF2"/>
    <w:multiLevelType w:val="hybridMultilevel"/>
    <w:tmpl w:val="FBC2FE32"/>
    <w:lvl w:ilvl="0" w:tplc="B1188342">
      <w:start w:val="1"/>
      <w:numFmt w:val="decimal"/>
      <w:lvlText w:val="%1)"/>
      <w:lvlJc w:val="left"/>
      <w:pPr>
        <w:ind w:left="14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80" w:hanging="360"/>
      </w:pPr>
    </w:lvl>
    <w:lvl w:ilvl="2" w:tplc="0415001B" w:tentative="1">
      <w:start w:val="1"/>
      <w:numFmt w:val="lowerRoman"/>
      <w:lvlText w:val="%3."/>
      <w:lvlJc w:val="right"/>
      <w:pPr>
        <w:ind w:left="2900" w:hanging="180"/>
      </w:pPr>
    </w:lvl>
    <w:lvl w:ilvl="3" w:tplc="0415000F" w:tentative="1">
      <w:start w:val="1"/>
      <w:numFmt w:val="decimal"/>
      <w:lvlText w:val="%4."/>
      <w:lvlJc w:val="left"/>
      <w:pPr>
        <w:ind w:left="3620" w:hanging="360"/>
      </w:pPr>
    </w:lvl>
    <w:lvl w:ilvl="4" w:tplc="04150019" w:tentative="1">
      <w:start w:val="1"/>
      <w:numFmt w:val="lowerLetter"/>
      <w:lvlText w:val="%5."/>
      <w:lvlJc w:val="left"/>
      <w:pPr>
        <w:ind w:left="4340" w:hanging="360"/>
      </w:pPr>
    </w:lvl>
    <w:lvl w:ilvl="5" w:tplc="0415001B" w:tentative="1">
      <w:start w:val="1"/>
      <w:numFmt w:val="lowerRoman"/>
      <w:lvlText w:val="%6."/>
      <w:lvlJc w:val="right"/>
      <w:pPr>
        <w:ind w:left="5060" w:hanging="180"/>
      </w:pPr>
    </w:lvl>
    <w:lvl w:ilvl="6" w:tplc="0415000F" w:tentative="1">
      <w:start w:val="1"/>
      <w:numFmt w:val="decimal"/>
      <w:lvlText w:val="%7."/>
      <w:lvlJc w:val="left"/>
      <w:pPr>
        <w:ind w:left="5780" w:hanging="360"/>
      </w:pPr>
    </w:lvl>
    <w:lvl w:ilvl="7" w:tplc="04150019" w:tentative="1">
      <w:start w:val="1"/>
      <w:numFmt w:val="lowerLetter"/>
      <w:lvlText w:val="%8."/>
      <w:lvlJc w:val="left"/>
      <w:pPr>
        <w:ind w:left="6500" w:hanging="360"/>
      </w:pPr>
    </w:lvl>
    <w:lvl w:ilvl="8" w:tplc="0415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22" w15:restartNumberingAfterBreak="0">
    <w:nsid w:val="37FC7C52"/>
    <w:multiLevelType w:val="hybridMultilevel"/>
    <w:tmpl w:val="53E86176"/>
    <w:lvl w:ilvl="0" w:tplc="8F2637A0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3" w15:restartNumberingAfterBreak="0">
    <w:nsid w:val="39110606"/>
    <w:multiLevelType w:val="hybridMultilevel"/>
    <w:tmpl w:val="23EA4F38"/>
    <w:lvl w:ilvl="0" w:tplc="79F89F56">
      <w:start w:val="2"/>
      <w:numFmt w:val="decimal"/>
      <w:lvlText w:val="%1."/>
      <w:lvlJc w:val="left"/>
      <w:pPr>
        <w:ind w:left="540" w:hanging="36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24" w15:restartNumberingAfterBreak="0">
    <w:nsid w:val="39860DCA"/>
    <w:multiLevelType w:val="multilevel"/>
    <w:tmpl w:val="6B3C6BBC"/>
    <w:styleLink w:val="WWNum8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5" w15:restartNumberingAfterBreak="0">
    <w:nsid w:val="3A0E5A57"/>
    <w:multiLevelType w:val="hybridMultilevel"/>
    <w:tmpl w:val="0BEE279C"/>
    <w:lvl w:ilvl="0" w:tplc="F8B85D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896258"/>
    <w:multiLevelType w:val="multilevel"/>
    <w:tmpl w:val="31620262"/>
    <w:lvl w:ilvl="0">
      <w:start w:val="1"/>
      <w:numFmt w:val="decimal"/>
      <w:lvlText w:val="%1."/>
      <w:lvlJc w:val="left"/>
      <w:pPr>
        <w:ind w:left="0" w:firstLine="0"/>
      </w:pPr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7" w15:restartNumberingAfterBreak="0">
    <w:nsid w:val="3B3E733A"/>
    <w:multiLevelType w:val="hybridMultilevel"/>
    <w:tmpl w:val="FA9859F8"/>
    <w:lvl w:ilvl="0" w:tplc="3354986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45A6AAB"/>
    <w:multiLevelType w:val="hybridMultilevel"/>
    <w:tmpl w:val="CC2C6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89257F6"/>
    <w:multiLevelType w:val="multilevel"/>
    <w:tmpl w:val="9F58953E"/>
    <w:styleLink w:val="WWNum15"/>
    <w:lvl w:ilvl="0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1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2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3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4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5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6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7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8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</w:abstractNum>
  <w:abstractNum w:abstractNumId="30" w15:restartNumberingAfterBreak="0">
    <w:nsid w:val="497C66BF"/>
    <w:multiLevelType w:val="hybridMultilevel"/>
    <w:tmpl w:val="4664CBB4"/>
    <w:lvl w:ilvl="0" w:tplc="3CA85E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AAB3DCD"/>
    <w:multiLevelType w:val="hybridMultilevel"/>
    <w:tmpl w:val="464A1228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2" w15:restartNumberingAfterBreak="0">
    <w:nsid w:val="525A034D"/>
    <w:multiLevelType w:val="hybridMultilevel"/>
    <w:tmpl w:val="2E944B40"/>
    <w:lvl w:ilvl="0" w:tplc="4494314E">
      <w:start w:val="1"/>
      <w:numFmt w:val="decimal"/>
      <w:lvlText w:val="%1)"/>
      <w:lvlJc w:val="left"/>
      <w:pPr>
        <w:ind w:left="2344" w:hanging="360"/>
      </w:pPr>
      <w:rPr>
        <w:strike w:val="0"/>
      </w:rPr>
    </w:lvl>
    <w:lvl w:ilvl="1" w:tplc="04150019">
      <w:start w:val="1"/>
      <w:numFmt w:val="decimal"/>
      <w:lvlText w:val="%2."/>
      <w:lvlJc w:val="left"/>
      <w:pPr>
        <w:tabs>
          <w:tab w:val="num" w:pos="2344"/>
        </w:tabs>
        <w:ind w:left="2344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3064"/>
        </w:tabs>
        <w:ind w:left="3064" w:hanging="360"/>
      </w:pPr>
    </w:lvl>
    <w:lvl w:ilvl="3" w:tplc="0415000F">
      <w:start w:val="1"/>
      <w:numFmt w:val="decimal"/>
      <w:lvlText w:val="%4."/>
      <w:lvlJc w:val="left"/>
      <w:pPr>
        <w:tabs>
          <w:tab w:val="num" w:pos="3784"/>
        </w:tabs>
        <w:ind w:left="3784" w:hanging="360"/>
      </w:pPr>
    </w:lvl>
    <w:lvl w:ilvl="4" w:tplc="04150019">
      <w:start w:val="1"/>
      <w:numFmt w:val="decimal"/>
      <w:lvlText w:val="%5."/>
      <w:lvlJc w:val="left"/>
      <w:pPr>
        <w:tabs>
          <w:tab w:val="num" w:pos="4504"/>
        </w:tabs>
        <w:ind w:left="4504" w:hanging="360"/>
      </w:pPr>
    </w:lvl>
    <w:lvl w:ilvl="5" w:tplc="0415001B">
      <w:start w:val="1"/>
      <w:numFmt w:val="decimal"/>
      <w:lvlText w:val="%6."/>
      <w:lvlJc w:val="left"/>
      <w:pPr>
        <w:tabs>
          <w:tab w:val="num" w:pos="5224"/>
        </w:tabs>
        <w:ind w:left="5224" w:hanging="360"/>
      </w:pPr>
    </w:lvl>
    <w:lvl w:ilvl="6" w:tplc="0415000F">
      <w:start w:val="1"/>
      <w:numFmt w:val="decimal"/>
      <w:lvlText w:val="%7."/>
      <w:lvlJc w:val="left"/>
      <w:pPr>
        <w:tabs>
          <w:tab w:val="num" w:pos="5944"/>
        </w:tabs>
        <w:ind w:left="5944" w:hanging="360"/>
      </w:pPr>
    </w:lvl>
    <w:lvl w:ilvl="7" w:tplc="04150019">
      <w:start w:val="1"/>
      <w:numFmt w:val="decimal"/>
      <w:lvlText w:val="%8."/>
      <w:lvlJc w:val="left"/>
      <w:pPr>
        <w:tabs>
          <w:tab w:val="num" w:pos="6664"/>
        </w:tabs>
        <w:ind w:left="6664" w:hanging="360"/>
      </w:pPr>
    </w:lvl>
    <w:lvl w:ilvl="8" w:tplc="0415001B">
      <w:start w:val="1"/>
      <w:numFmt w:val="decimal"/>
      <w:lvlText w:val="%9."/>
      <w:lvlJc w:val="left"/>
      <w:pPr>
        <w:tabs>
          <w:tab w:val="num" w:pos="7384"/>
        </w:tabs>
        <w:ind w:left="7384" w:hanging="360"/>
      </w:pPr>
    </w:lvl>
  </w:abstractNum>
  <w:abstractNum w:abstractNumId="33" w15:restartNumberingAfterBreak="0">
    <w:nsid w:val="5408719C"/>
    <w:multiLevelType w:val="hybridMultilevel"/>
    <w:tmpl w:val="16CCE2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E331D5"/>
    <w:multiLevelType w:val="hybridMultilevel"/>
    <w:tmpl w:val="F7DC3D64"/>
    <w:lvl w:ilvl="0" w:tplc="04150011">
      <w:start w:val="1"/>
      <w:numFmt w:val="decimal"/>
      <w:pStyle w:val="Umowa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79E1DC6"/>
    <w:multiLevelType w:val="multilevel"/>
    <w:tmpl w:val="B33EC84A"/>
    <w:styleLink w:val="WW8Num5"/>
    <w:lvl w:ilvl="0">
      <w:numFmt w:val="bullet"/>
      <w:lvlText w:val="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6" w15:restartNumberingAfterBreak="0">
    <w:nsid w:val="5BB57F95"/>
    <w:multiLevelType w:val="hybridMultilevel"/>
    <w:tmpl w:val="70E6A0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E5F2B8C"/>
    <w:multiLevelType w:val="hybridMultilevel"/>
    <w:tmpl w:val="BC6AD4D6"/>
    <w:name w:val="WW8Num162"/>
    <w:lvl w:ilvl="0" w:tplc="04150017">
      <w:start w:val="1"/>
      <w:numFmt w:val="lowerLetter"/>
      <w:lvlText w:val="%1)"/>
      <w:lvlJc w:val="left"/>
      <w:pPr>
        <w:ind w:left="1352" w:hanging="360"/>
      </w:pPr>
    </w:lvl>
    <w:lvl w:ilvl="1" w:tplc="04150019">
      <w:start w:val="1"/>
      <w:numFmt w:val="lowerLetter"/>
      <w:lvlText w:val="%2."/>
      <w:lvlJc w:val="left"/>
      <w:pPr>
        <w:ind w:left="2072" w:hanging="360"/>
      </w:pPr>
    </w:lvl>
    <w:lvl w:ilvl="2" w:tplc="0415001B">
      <w:start w:val="1"/>
      <w:numFmt w:val="lowerRoman"/>
      <w:lvlText w:val="%3."/>
      <w:lvlJc w:val="right"/>
      <w:pPr>
        <w:ind w:left="2792" w:hanging="180"/>
      </w:pPr>
    </w:lvl>
    <w:lvl w:ilvl="3" w:tplc="0415000F">
      <w:start w:val="1"/>
      <w:numFmt w:val="decimal"/>
      <w:lvlText w:val="%4."/>
      <w:lvlJc w:val="left"/>
      <w:pPr>
        <w:ind w:left="3512" w:hanging="360"/>
      </w:pPr>
    </w:lvl>
    <w:lvl w:ilvl="4" w:tplc="04150019">
      <w:start w:val="1"/>
      <w:numFmt w:val="lowerLetter"/>
      <w:lvlText w:val="%5."/>
      <w:lvlJc w:val="left"/>
      <w:pPr>
        <w:ind w:left="4232" w:hanging="360"/>
      </w:pPr>
    </w:lvl>
    <w:lvl w:ilvl="5" w:tplc="0415001B">
      <w:start w:val="1"/>
      <w:numFmt w:val="lowerRoman"/>
      <w:lvlText w:val="%6."/>
      <w:lvlJc w:val="right"/>
      <w:pPr>
        <w:ind w:left="4952" w:hanging="180"/>
      </w:pPr>
    </w:lvl>
    <w:lvl w:ilvl="6" w:tplc="0415000F">
      <w:start w:val="1"/>
      <w:numFmt w:val="decimal"/>
      <w:lvlText w:val="%7."/>
      <w:lvlJc w:val="left"/>
      <w:pPr>
        <w:ind w:left="5672" w:hanging="360"/>
      </w:pPr>
    </w:lvl>
    <w:lvl w:ilvl="7" w:tplc="04150019">
      <w:start w:val="1"/>
      <w:numFmt w:val="lowerLetter"/>
      <w:lvlText w:val="%8."/>
      <w:lvlJc w:val="left"/>
      <w:pPr>
        <w:ind w:left="6392" w:hanging="360"/>
      </w:pPr>
    </w:lvl>
    <w:lvl w:ilvl="8" w:tplc="0415001B">
      <w:start w:val="1"/>
      <w:numFmt w:val="lowerRoman"/>
      <w:lvlText w:val="%9."/>
      <w:lvlJc w:val="right"/>
      <w:pPr>
        <w:ind w:left="7112" w:hanging="180"/>
      </w:pPr>
    </w:lvl>
  </w:abstractNum>
  <w:abstractNum w:abstractNumId="38" w15:restartNumberingAfterBreak="0">
    <w:nsid w:val="5F3424F2"/>
    <w:multiLevelType w:val="hybridMultilevel"/>
    <w:tmpl w:val="33D62104"/>
    <w:lvl w:ilvl="0" w:tplc="73BEC2A2">
      <w:start w:val="1"/>
      <w:numFmt w:val="lowerLetter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39" w15:restartNumberingAfterBreak="0">
    <w:nsid w:val="623C7095"/>
    <w:multiLevelType w:val="multilevel"/>
    <w:tmpl w:val="989ACE92"/>
    <w:lvl w:ilvl="0">
      <w:start w:val="3"/>
      <w:numFmt w:val="upperRoman"/>
      <w:lvlText w:val="%1."/>
      <w:lvlJc w:val="left"/>
      <w:pPr>
        <w:ind w:left="0" w:firstLine="0"/>
      </w:pPr>
      <w:rPr>
        <w:rFonts w:ascii="Verdana" w:eastAsia="Verdana" w:hAnsi="Verdana" w:cs="Verdana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0" w15:restartNumberingAfterBreak="0">
    <w:nsid w:val="64F3185E"/>
    <w:multiLevelType w:val="hybridMultilevel"/>
    <w:tmpl w:val="EA2C5D48"/>
    <w:lvl w:ilvl="0" w:tplc="501484C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93E4EB6"/>
    <w:multiLevelType w:val="hybridMultilevel"/>
    <w:tmpl w:val="F68AB6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99F3B10"/>
    <w:multiLevelType w:val="hybridMultilevel"/>
    <w:tmpl w:val="80E8C9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2E36C5"/>
    <w:multiLevelType w:val="hybridMultilevel"/>
    <w:tmpl w:val="EC6EDD88"/>
    <w:lvl w:ilvl="0" w:tplc="8AF4319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8D2773"/>
    <w:multiLevelType w:val="hybridMultilevel"/>
    <w:tmpl w:val="B516878A"/>
    <w:lvl w:ilvl="0" w:tplc="56266B24">
      <w:start w:val="1"/>
      <w:numFmt w:val="decimal"/>
      <w:lvlText w:val="%1."/>
      <w:lvlJc w:val="left"/>
      <w:pPr>
        <w:ind w:left="615" w:hanging="360"/>
      </w:pPr>
    </w:lvl>
    <w:lvl w:ilvl="1" w:tplc="04150019">
      <w:start w:val="1"/>
      <w:numFmt w:val="lowerLetter"/>
      <w:lvlText w:val="%2."/>
      <w:lvlJc w:val="left"/>
      <w:pPr>
        <w:ind w:left="1335" w:hanging="360"/>
      </w:pPr>
    </w:lvl>
    <w:lvl w:ilvl="2" w:tplc="0415001B">
      <w:start w:val="1"/>
      <w:numFmt w:val="lowerRoman"/>
      <w:lvlText w:val="%3."/>
      <w:lvlJc w:val="right"/>
      <w:pPr>
        <w:ind w:left="2055" w:hanging="180"/>
      </w:pPr>
    </w:lvl>
    <w:lvl w:ilvl="3" w:tplc="0415000F">
      <w:start w:val="1"/>
      <w:numFmt w:val="decimal"/>
      <w:lvlText w:val="%4."/>
      <w:lvlJc w:val="left"/>
      <w:pPr>
        <w:ind w:left="2775" w:hanging="360"/>
      </w:pPr>
    </w:lvl>
    <w:lvl w:ilvl="4" w:tplc="04150019">
      <w:start w:val="1"/>
      <w:numFmt w:val="lowerLetter"/>
      <w:lvlText w:val="%5."/>
      <w:lvlJc w:val="left"/>
      <w:pPr>
        <w:ind w:left="3495" w:hanging="360"/>
      </w:pPr>
    </w:lvl>
    <w:lvl w:ilvl="5" w:tplc="0415001B">
      <w:start w:val="1"/>
      <w:numFmt w:val="lowerRoman"/>
      <w:lvlText w:val="%6."/>
      <w:lvlJc w:val="right"/>
      <w:pPr>
        <w:ind w:left="4215" w:hanging="180"/>
      </w:pPr>
    </w:lvl>
    <w:lvl w:ilvl="6" w:tplc="0415000F">
      <w:start w:val="1"/>
      <w:numFmt w:val="decimal"/>
      <w:lvlText w:val="%7."/>
      <w:lvlJc w:val="left"/>
      <w:pPr>
        <w:ind w:left="4935" w:hanging="360"/>
      </w:pPr>
    </w:lvl>
    <w:lvl w:ilvl="7" w:tplc="04150019">
      <w:start w:val="1"/>
      <w:numFmt w:val="lowerLetter"/>
      <w:lvlText w:val="%8."/>
      <w:lvlJc w:val="left"/>
      <w:pPr>
        <w:ind w:left="5655" w:hanging="360"/>
      </w:pPr>
    </w:lvl>
    <w:lvl w:ilvl="8" w:tplc="0415001B">
      <w:start w:val="1"/>
      <w:numFmt w:val="lowerRoman"/>
      <w:lvlText w:val="%9."/>
      <w:lvlJc w:val="right"/>
      <w:pPr>
        <w:ind w:left="6375" w:hanging="180"/>
      </w:pPr>
    </w:lvl>
  </w:abstractNum>
  <w:abstractNum w:abstractNumId="45" w15:restartNumberingAfterBreak="0">
    <w:nsid w:val="753A05A5"/>
    <w:multiLevelType w:val="hybridMultilevel"/>
    <w:tmpl w:val="EC5E528A"/>
    <w:lvl w:ilvl="0" w:tplc="54E4FE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E571BD"/>
    <w:multiLevelType w:val="hybridMultilevel"/>
    <w:tmpl w:val="49D022A8"/>
    <w:lvl w:ilvl="0" w:tplc="14D817BE">
      <w:start w:val="1"/>
      <w:numFmt w:val="upperRoman"/>
      <w:lvlText w:val="%1."/>
      <w:lvlJc w:val="left"/>
      <w:pPr>
        <w:ind w:left="900" w:hanging="72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47" w15:restartNumberingAfterBreak="0">
    <w:nsid w:val="7B71728B"/>
    <w:multiLevelType w:val="hybridMultilevel"/>
    <w:tmpl w:val="CDF0E4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8226EE"/>
    <w:multiLevelType w:val="hybridMultilevel"/>
    <w:tmpl w:val="534023A8"/>
    <w:lvl w:ilvl="0" w:tplc="35C4E6C2">
      <w:start w:val="1"/>
      <w:numFmt w:val="decimal"/>
      <w:lvlText w:val="%1."/>
      <w:lvlJc w:val="left"/>
      <w:pPr>
        <w:ind w:left="1352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40"/>
  </w:num>
  <w:num w:numId="3">
    <w:abstractNumId w:val="3"/>
  </w:num>
  <w:num w:numId="4">
    <w:abstractNumId w:val="29"/>
  </w:num>
  <w:num w:numId="5">
    <w:abstractNumId w:val="15"/>
  </w:num>
  <w:num w:numId="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8"/>
  </w:num>
  <w:num w:numId="8">
    <w:abstractNumId w:val="25"/>
  </w:num>
  <w:num w:numId="9">
    <w:abstractNumId w:val="6"/>
  </w:num>
  <w:num w:numId="10">
    <w:abstractNumId w:val="12"/>
  </w:num>
  <w:num w:numId="11">
    <w:abstractNumId w:val="27"/>
  </w:num>
  <w:num w:numId="12">
    <w:abstractNumId w:val="32"/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6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</w:num>
  <w:num w:numId="19">
    <w:abstractNumId w:val="33"/>
  </w:num>
  <w:num w:numId="20">
    <w:abstractNumId w:val="24"/>
  </w:num>
  <w:num w:numId="21">
    <w:abstractNumId w:val="45"/>
  </w:num>
  <w:num w:numId="22">
    <w:abstractNumId w:val="30"/>
  </w:num>
  <w:num w:numId="23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39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2"/>
  </w:num>
  <w:num w:numId="33">
    <w:abstractNumId w:val="21"/>
  </w:num>
  <w:num w:numId="34">
    <w:abstractNumId w:val="16"/>
  </w:num>
  <w:num w:numId="35">
    <w:abstractNumId w:val="17"/>
  </w:num>
  <w:num w:numId="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"/>
    <w:lvlOverride w:ilvl="0">
      <w:startOverride w:val="1"/>
    </w:lvlOverride>
  </w:num>
  <w:num w:numId="4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3"/>
  </w:num>
  <w:num w:numId="44">
    <w:abstractNumId w:val="42"/>
  </w:num>
  <w:num w:numId="4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8"/>
  </w:num>
  <w:num w:numId="47">
    <w:abstractNumId w:val="8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193"/>
  </w:hdrShapeDefaults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197"/>
    <w:rsid w:val="00001EC5"/>
    <w:rsid w:val="000106D4"/>
    <w:rsid w:val="00016A68"/>
    <w:rsid w:val="000274FF"/>
    <w:rsid w:val="00027E33"/>
    <w:rsid w:val="00044BC9"/>
    <w:rsid w:val="00047CD4"/>
    <w:rsid w:val="00050F16"/>
    <w:rsid w:val="0005277F"/>
    <w:rsid w:val="0005606E"/>
    <w:rsid w:val="00056F81"/>
    <w:rsid w:val="000629D2"/>
    <w:rsid w:val="00063742"/>
    <w:rsid w:val="0006398C"/>
    <w:rsid w:val="000739CF"/>
    <w:rsid w:val="00074C1F"/>
    <w:rsid w:val="000754B1"/>
    <w:rsid w:val="00080A40"/>
    <w:rsid w:val="00081F2A"/>
    <w:rsid w:val="00083B82"/>
    <w:rsid w:val="00087F90"/>
    <w:rsid w:val="0009063B"/>
    <w:rsid w:val="0009121A"/>
    <w:rsid w:val="00094514"/>
    <w:rsid w:val="000A1371"/>
    <w:rsid w:val="000A3EC3"/>
    <w:rsid w:val="000A46E7"/>
    <w:rsid w:val="000B3B7C"/>
    <w:rsid w:val="000B4A8F"/>
    <w:rsid w:val="000B5F66"/>
    <w:rsid w:val="000B7027"/>
    <w:rsid w:val="000B7DEF"/>
    <w:rsid w:val="000D0C88"/>
    <w:rsid w:val="000D2DA9"/>
    <w:rsid w:val="000F129B"/>
    <w:rsid w:val="00100D74"/>
    <w:rsid w:val="00104F27"/>
    <w:rsid w:val="00110B88"/>
    <w:rsid w:val="00115027"/>
    <w:rsid w:val="00117AFD"/>
    <w:rsid w:val="0012005B"/>
    <w:rsid w:val="00120B63"/>
    <w:rsid w:val="0013191B"/>
    <w:rsid w:val="001331B8"/>
    <w:rsid w:val="00134826"/>
    <w:rsid w:val="00142474"/>
    <w:rsid w:val="00144F67"/>
    <w:rsid w:val="001466D6"/>
    <w:rsid w:val="00156D2F"/>
    <w:rsid w:val="00161024"/>
    <w:rsid w:val="00162875"/>
    <w:rsid w:val="00165319"/>
    <w:rsid w:val="001659DA"/>
    <w:rsid w:val="0017107D"/>
    <w:rsid w:val="00171CDA"/>
    <w:rsid w:val="0017345D"/>
    <w:rsid w:val="001769D3"/>
    <w:rsid w:val="00177F34"/>
    <w:rsid w:val="0018053F"/>
    <w:rsid w:val="00181C6D"/>
    <w:rsid w:val="0018584B"/>
    <w:rsid w:val="001860B0"/>
    <w:rsid w:val="0018692F"/>
    <w:rsid w:val="00191960"/>
    <w:rsid w:val="001924C0"/>
    <w:rsid w:val="001926BE"/>
    <w:rsid w:val="001971B0"/>
    <w:rsid w:val="001A0191"/>
    <w:rsid w:val="001A292A"/>
    <w:rsid w:val="001A31ED"/>
    <w:rsid w:val="001A6F9E"/>
    <w:rsid w:val="001B1430"/>
    <w:rsid w:val="001B1936"/>
    <w:rsid w:val="001B5C00"/>
    <w:rsid w:val="001B5D95"/>
    <w:rsid w:val="001C06C2"/>
    <w:rsid w:val="001C101B"/>
    <w:rsid w:val="001C5708"/>
    <w:rsid w:val="001C5CCE"/>
    <w:rsid w:val="001C623B"/>
    <w:rsid w:val="001D0C79"/>
    <w:rsid w:val="001D30EC"/>
    <w:rsid w:val="001D59CA"/>
    <w:rsid w:val="001D7A71"/>
    <w:rsid w:val="001E1A0C"/>
    <w:rsid w:val="001E303E"/>
    <w:rsid w:val="001E3C51"/>
    <w:rsid w:val="001E3FEB"/>
    <w:rsid w:val="001E646D"/>
    <w:rsid w:val="001E6DFD"/>
    <w:rsid w:val="001F504D"/>
    <w:rsid w:val="00204402"/>
    <w:rsid w:val="0022399D"/>
    <w:rsid w:val="00261D69"/>
    <w:rsid w:val="00267EE7"/>
    <w:rsid w:val="00275798"/>
    <w:rsid w:val="002845A5"/>
    <w:rsid w:val="0028561A"/>
    <w:rsid w:val="0029015E"/>
    <w:rsid w:val="00294DEE"/>
    <w:rsid w:val="002A029E"/>
    <w:rsid w:val="002A5829"/>
    <w:rsid w:val="002A5B79"/>
    <w:rsid w:val="002B3DE1"/>
    <w:rsid w:val="002C0D56"/>
    <w:rsid w:val="002C3493"/>
    <w:rsid w:val="002D3EBA"/>
    <w:rsid w:val="002D7ABE"/>
    <w:rsid w:val="002E07FC"/>
    <w:rsid w:val="002F162C"/>
    <w:rsid w:val="002F79EB"/>
    <w:rsid w:val="003007AB"/>
    <w:rsid w:val="00302ABB"/>
    <w:rsid w:val="003062B0"/>
    <w:rsid w:val="003234B0"/>
    <w:rsid w:val="00324388"/>
    <w:rsid w:val="00324E1E"/>
    <w:rsid w:val="00330380"/>
    <w:rsid w:val="00330D29"/>
    <w:rsid w:val="003324DD"/>
    <w:rsid w:val="0033279B"/>
    <w:rsid w:val="00334F37"/>
    <w:rsid w:val="00344A77"/>
    <w:rsid w:val="00344AB7"/>
    <w:rsid w:val="00351619"/>
    <w:rsid w:val="003524FD"/>
    <w:rsid w:val="00354256"/>
    <w:rsid w:val="0035515D"/>
    <w:rsid w:val="00356BC8"/>
    <w:rsid w:val="00362322"/>
    <w:rsid w:val="00364432"/>
    <w:rsid w:val="00373345"/>
    <w:rsid w:val="0037697F"/>
    <w:rsid w:val="00384BE5"/>
    <w:rsid w:val="003869C5"/>
    <w:rsid w:val="0039198C"/>
    <w:rsid w:val="003A58CA"/>
    <w:rsid w:val="003A6313"/>
    <w:rsid w:val="003A7EC6"/>
    <w:rsid w:val="003B45E5"/>
    <w:rsid w:val="003B7218"/>
    <w:rsid w:val="003C0B35"/>
    <w:rsid w:val="003C3B64"/>
    <w:rsid w:val="003D362B"/>
    <w:rsid w:val="003D4211"/>
    <w:rsid w:val="003D6223"/>
    <w:rsid w:val="003E0017"/>
    <w:rsid w:val="003E3DF7"/>
    <w:rsid w:val="003E6ACB"/>
    <w:rsid w:val="003F7866"/>
    <w:rsid w:val="00400191"/>
    <w:rsid w:val="004009EC"/>
    <w:rsid w:val="00407DCB"/>
    <w:rsid w:val="00414276"/>
    <w:rsid w:val="00421A72"/>
    <w:rsid w:val="00422438"/>
    <w:rsid w:val="00425E53"/>
    <w:rsid w:val="004263E3"/>
    <w:rsid w:val="00426925"/>
    <w:rsid w:val="00430928"/>
    <w:rsid w:val="00441818"/>
    <w:rsid w:val="00452496"/>
    <w:rsid w:val="00455D30"/>
    <w:rsid w:val="004562ED"/>
    <w:rsid w:val="00460C5F"/>
    <w:rsid w:val="00461351"/>
    <w:rsid w:val="00467D10"/>
    <w:rsid w:val="004714C4"/>
    <w:rsid w:val="004728F0"/>
    <w:rsid w:val="004751AB"/>
    <w:rsid w:val="004766A0"/>
    <w:rsid w:val="00477207"/>
    <w:rsid w:val="00477303"/>
    <w:rsid w:val="00485548"/>
    <w:rsid w:val="00491AEB"/>
    <w:rsid w:val="0049440D"/>
    <w:rsid w:val="0049546B"/>
    <w:rsid w:val="0049735A"/>
    <w:rsid w:val="004A1D60"/>
    <w:rsid w:val="004A1D70"/>
    <w:rsid w:val="004A1D96"/>
    <w:rsid w:val="004B10CF"/>
    <w:rsid w:val="004D42E8"/>
    <w:rsid w:val="004E0602"/>
    <w:rsid w:val="004E338F"/>
    <w:rsid w:val="004E7792"/>
    <w:rsid w:val="004F370F"/>
    <w:rsid w:val="00500419"/>
    <w:rsid w:val="00504971"/>
    <w:rsid w:val="005065BF"/>
    <w:rsid w:val="00521B41"/>
    <w:rsid w:val="00522B04"/>
    <w:rsid w:val="00531CED"/>
    <w:rsid w:val="00535AE1"/>
    <w:rsid w:val="0053750D"/>
    <w:rsid w:val="00542B65"/>
    <w:rsid w:val="00553409"/>
    <w:rsid w:val="00563669"/>
    <w:rsid w:val="0057071C"/>
    <w:rsid w:val="005721FF"/>
    <w:rsid w:val="00575257"/>
    <w:rsid w:val="005824D6"/>
    <w:rsid w:val="005A576F"/>
    <w:rsid w:val="005A6AAA"/>
    <w:rsid w:val="005B3CAA"/>
    <w:rsid w:val="005B4AFE"/>
    <w:rsid w:val="005C02CA"/>
    <w:rsid w:val="005C1505"/>
    <w:rsid w:val="005C3E8C"/>
    <w:rsid w:val="005C408D"/>
    <w:rsid w:val="005C44A7"/>
    <w:rsid w:val="005C661D"/>
    <w:rsid w:val="005D0BF3"/>
    <w:rsid w:val="005D1AC5"/>
    <w:rsid w:val="005D1E88"/>
    <w:rsid w:val="005D3BD3"/>
    <w:rsid w:val="005D468E"/>
    <w:rsid w:val="005E54D7"/>
    <w:rsid w:val="005E71C3"/>
    <w:rsid w:val="005F08DD"/>
    <w:rsid w:val="005F0BC1"/>
    <w:rsid w:val="005F269D"/>
    <w:rsid w:val="00600993"/>
    <w:rsid w:val="006014E0"/>
    <w:rsid w:val="00606094"/>
    <w:rsid w:val="00606A88"/>
    <w:rsid w:val="006079BA"/>
    <w:rsid w:val="006159E4"/>
    <w:rsid w:val="006330DB"/>
    <w:rsid w:val="00633618"/>
    <w:rsid w:val="00633A98"/>
    <w:rsid w:val="00642741"/>
    <w:rsid w:val="00644672"/>
    <w:rsid w:val="0064653D"/>
    <w:rsid w:val="00650CB0"/>
    <w:rsid w:val="00655A19"/>
    <w:rsid w:val="006621DC"/>
    <w:rsid w:val="006669F6"/>
    <w:rsid w:val="00671FFB"/>
    <w:rsid w:val="006722DE"/>
    <w:rsid w:val="00672FBE"/>
    <w:rsid w:val="00680300"/>
    <w:rsid w:val="0068359F"/>
    <w:rsid w:val="00686FAB"/>
    <w:rsid w:val="006A115A"/>
    <w:rsid w:val="006B0CE2"/>
    <w:rsid w:val="006B5EBA"/>
    <w:rsid w:val="006C5800"/>
    <w:rsid w:val="006C5B03"/>
    <w:rsid w:val="006D4891"/>
    <w:rsid w:val="006D57E2"/>
    <w:rsid w:val="006D7B64"/>
    <w:rsid w:val="006E092D"/>
    <w:rsid w:val="006E429E"/>
    <w:rsid w:val="006E58F1"/>
    <w:rsid w:val="006E6A9A"/>
    <w:rsid w:val="006F27C9"/>
    <w:rsid w:val="006F321D"/>
    <w:rsid w:val="006F4E38"/>
    <w:rsid w:val="006F5590"/>
    <w:rsid w:val="007019D8"/>
    <w:rsid w:val="00710329"/>
    <w:rsid w:val="00710501"/>
    <w:rsid w:val="0072609D"/>
    <w:rsid w:val="0073021D"/>
    <w:rsid w:val="00745514"/>
    <w:rsid w:val="007517F5"/>
    <w:rsid w:val="00753331"/>
    <w:rsid w:val="00763D47"/>
    <w:rsid w:val="00772197"/>
    <w:rsid w:val="00776684"/>
    <w:rsid w:val="007818FF"/>
    <w:rsid w:val="0078195F"/>
    <w:rsid w:val="00787411"/>
    <w:rsid w:val="007947AD"/>
    <w:rsid w:val="007A1A91"/>
    <w:rsid w:val="007A1DAD"/>
    <w:rsid w:val="007A31A5"/>
    <w:rsid w:val="007B70E9"/>
    <w:rsid w:val="007B774C"/>
    <w:rsid w:val="007C2603"/>
    <w:rsid w:val="007C4BBD"/>
    <w:rsid w:val="007C6179"/>
    <w:rsid w:val="007F004F"/>
    <w:rsid w:val="007F0D35"/>
    <w:rsid w:val="007F5AED"/>
    <w:rsid w:val="00801803"/>
    <w:rsid w:val="0080303C"/>
    <w:rsid w:val="00807766"/>
    <w:rsid w:val="0080790F"/>
    <w:rsid w:val="00807C96"/>
    <w:rsid w:val="00810F8E"/>
    <w:rsid w:val="00814285"/>
    <w:rsid w:val="00823008"/>
    <w:rsid w:val="00827135"/>
    <w:rsid w:val="008310CF"/>
    <w:rsid w:val="00831870"/>
    <w:rsid w:val="008329A1"/>
    <w:rsid w:val="008337B6"/>
    <w:rsid w:val="0084083B"/>
    <w:rsid w:val="00841BAD"/>
    <w:rsid w:val="0084202C"/>
    <w:rsid w:val="00842E1C"/>
    <w:rsid w:val="0085064C"/>
    <w:rsid w:val="008517E8"/>
    <w:rsid w:val="008617DC"/>
    <w:rsid w:val="00861EFE"/>
    <w:rsid w:val="008628C5"/>
    <w:rsid w:val="00862E40"/>
    <w:rsid w:val="00871A50"/>
    <w:rsid w:val="00871A72"/>
    <w:rsid w:val="00872F49"/>
    <w:rsid w:val="008773B0"/>
    <w:rsid w:val="00883A8D"/>
    <w:rsid w:val="008909EC"/>
    <w:rsid w:val="008A099B"/>
    <w:rsid w:val="008A2C06"/>
    <w:rsid w:val="008A35EC"/>
    <w:rsid w:val="008A4B9A"/>
    <w:rsid w:val="008A5D95"/>
    <w:rsid w:val="008A640C"/>
    <w:rsid w:val="008A657C"/>
    <w:rsid w:val="008B03B7"/>
    <w:rsid w:val="008B7324"/>
    <w:rsid w:val="008B7ADA"/>
    <w:rsid w:val="008D02FA"/>
    <w:rsid w:val="008E2A00"/>
    <w:rsid w:val="008E77E2"/>
    <w:rsid w:val="008E7F8E"/>
    <w:rsid w:val="008F7D23"/>
    <w:rsid w:val="00902DC5"/>
    <w:rsid w:val="009039AD"/>
    <w:rsid w:val="00905726"/>
    <w:rsid w:val="00915678"/>
    <w:rsid w:val="00921396"/>
    <w:rsid w:val="009224C1"/>
    <w:rsid w:val="00924326"/>
    <w:rsid w:val="00924BD5"/>
    <w:rsid w:val="009318C6"/>
    <w:rsid w:val="00933287"/>
    <w:rsid w:val="00935AB3"/>
    <w:rsid w:val="009372BA"/>
    <w:rsid w:val="00945A13"/>
    <w:rsid w:val="00950008"/>
    <w:rsid w:val="00952709"/>
    <w:rsid w:val="00974AF4"/>
    <w:rsid w:val="00975BB5"/>
    <w:rsid w:val="00977CFF"/>
    <w:rsid w:val="009914F1"/>
    <w:rsid w:val="00994485"/>
    <w:rsid w:val="00997B57"/>
    <w:rsid w:val="009A0D20"/>
    <w:rsid w:val="009A1835"/>
    <w:rsid w:val="009A3899"/>
    <w:rsid w:val="009A62E5"/>
    <w:rsid w:val="009A7B16"/>
    <w:rsid w:val="009B7BEC"/>
    <w:rsid w:val="009C71D5"/>
    <w:rsid w:val="009D4E61"/>
    <w:rsid w:val="009E58FF"/>
    <w:rsid w:val="009E7C17"/>
    <w:rsid w:val="00A02810"/>
    <w:rsid w:val="00A04811"/>
    <w:rsid w:val="00A050E6"/>
    <w:rsid w:val="00A12DE0"/>
    <w:rsid w:val="00A1373E"/>
    <w:rsid w:val="00A156B1"/>
    <w:rsid w:val="00A22E4F"/>
    <w:rsid w:val="00A36C11"/>
    <w:rsid w:val="00A42505"/>
    <w:rsid w:val="00A4646A"/>
    <w:rsid w:val="00A5758E"/>
    <w:rsid w:val="00A60B09"/>
    <w:rsid w:val="00A650C3"/>
    <w:rsid w:val="00A72371"/>
    <w:rsid w:val="00A77293"/>
    <w:rsid w:val="00A82BE9"/>
    <w:rsid w:val="00A92AFE"/>
    <w:rsid w:val="00A9479C"/>
    <w:rsid w:val="00A95E0F"/>
    <w:rsid w:val="00A97483"/>
    <w:rsid w:val="00A97CA4"/>
    <w:rsid w:val="00AA4E80"/>
    <w:rsid w:val="00AA7ED1"/>
    <w:rsid w:val="00AB3886"/>
    <w:rsid w:val="00AC5DEE"/>
    <w:rsid w:val="00AD2310"/>
    <w:rsid w:val="00AD2FB9"/>
    <w:rsid w:val="00AD541D"/>
    <w:rsid w:val="00AD5449"/>
    <w:rsid w:val="00AD59AE"/>
    <w:rsid w:val="00AE1CF7"/>
    <w:rsid w:val="00AE4F4E"/>
    <w:rsid w:val="00AE6534"/>
    <w:rsid w:val="00AF085D"/>
    <w:rsid w:val="00AF1FD2"/>
    <w:rsid w:val="00AF21F4"/>
    <w:rsid w:val="00B01881"/>
    <w:rsid w:val="00B01AC4"/>
    <w:rsid w:val="00B04DCD"/>
    <w:rsid w:val="00B21790"/>
    <w:rsid w:val="00B22108"/>
    <w:rsid w:val="00B24094"/>
    <w:rsid w:val="00B25DDF"/>
    <w:rsid w:val="00B30C45"/>
    <w:rsid w:val="00B33DD3"/>
    <w:rsid w:val="00B35AB5"/>
    <w:rsid w:val="00B36520"/>
    <w:rsid w:val="00B416CB"/>
    <w:rsid w:val="00B425AC"/>
    <w:rsid w:val="00B42FFE"/>
    <w:rsid w:val="00B502B3"/>
    <w:rsid w:val="00B55D3F"/>
    <w:rsid w:val="00B56B98"/>
    <w:rsid w:val="00B572FA"/>
    <w:rsid w:val="00B60091"/>
    <w:rsid w:val="00B6036F"/>
    <w:rsid w:val="00B61632"/>
    <w:rsid w:val="00B62C69"/>
    <w:rsid w:val="00B7224F"/>
    <w:rsid w:val="00B81500"/>
    <w:rsid w:val="00BA1ED1"/>
    <w:rsid w:val="00BC0C2A"/>
    <w:rsid w:val="00BD4184"/>
    <w:rsid w:val="00BE1E73"/>
    <w:rsid w:val="00BE2A6A"/>
    <w:rsid w:val="00BE2C40"/>
    <w:rsid w:val="00BE466B"/>
    <w:rsid w:val="00BE5925"/>
    <w:rsid w:val="00BE6093"/>
    <w:rsid w:val="00BE65C7"/>
    <w:rsid w:val="00BE67A4"/>
    <w:rsid w:val="00BF2AD7"/>
    <w:rsid w:val="00BF3587"/>
    <w:rsid w:val="00BF35EC"/>
    <w:rsid w:val="00C00A83"/>
    <w:rsid w:val="00C123F3"/>
    <w:rsid w:val="00C214B7"/>
    <w:rsid w:val="00C234F2"/>
    <w:rsid w:val="00C24826"/>
    <w:rsid w:val="00C33097"/>
    <w:rsid w:val="00C364AE"/>
    <w:rsid w:val="00C371A2"/>
    <w:rsid w:val="00C41CB8"/>
    <w:rsid w:val="00C43D49"/>
    <w:rsid w:val="00C623A8"/>
    <w:rsid w:val="00C661F9"/>
    <w:rsid w:val="00C71346"/>
    <w:rsid w:val="00C73863"/>
    <w:rsid w:val="00C760F9"/>
    <w:rsid w:val="00C849F8"/>
    <w:rsid w:val="00C861E2"/>
    <w:rsid w:val="00C91A02"/>
    <w:rsid w:val="00C9441D"/>
    <w:rsid w:val="00CB33B6"/>
    <w:rsid w:val="00CC0950"/>
    <w:rsid w:val="00CC238D"/>
    <w:rsid w:val="00CC2B42"/>
    <w:rsid w:val="00CC2C4A"/>
    <w:rsid w:val="00CC7467"/>
    <w:rsid w:val="00CD222B"/>
    <w:rsid w:val="00CD30CA"/>
    <w:rsid w:val="00CD5B0B"/>
    <w:rsid w:val="00CE61D8"/>
    <w:rsid w:val="00CF1CB4"/>
    <w:rsid w:val="00CF3D46"/>
    <w:rsid w:val="00CF462D"/>
    <w:rsid w:val="00D021BF"/>
    <w:rsid w:val="00D072B9"/>
    <w:rsid w:val="00D22EB0"/>
    <w:rsid w:val="00D260F7"/>
    <w:rsid w:val="00D319F3"/>
    <w:rsid w:val="00D400B0"/>
    <w:rsid w:val="00D41338"/>
    <w:rsid w:val="00D43795"/>
    <w:rsid w:val="00D47670"/>
    <w:rsid w:val="00D5460B"/>
    <w:rsid w:val="00D56588"/>
    <w:rsid w:val="00D724C0"/>
    <w:rsid w:val="00D80684"/>
    <w:rsid w:val="00D814D8"/>
    <w:rsid w:val="00D97A48"/>
    <w:rsid w:val="00DA0036"/>
    <w:rsid w:val="00DB277E"/>
    <w:rsid w:val="00DD40D2"/>
    <w:rsid w:val="00DD6CF0"/>
    <w:rsid w:val="00DE31C5"/>
    <w:rsid w:val="00DE3687"/>
    <w:rsid w:val="00DE6634"/>
    <w:rsid w:val="00E10221"/>
    <w:rsid w:val="00E216A1"/>
    <w:rsid w:val="00E2202D"/>
    <w:rsid w:val="00E2380E"/>
    <w:rsid w:val="00E24E4F"/>
    <w:rsid w:val="00E31AB6"/>
    <w:rsid w:val="00E3292F"/>
    <w:rsid w:val="00E3522B"/>
    <w:rsid w:val="00E42DDF"/>
    <w:rsid w:val="00E43A64"/>
    <w:rsid w:val="00E468BB"/>
    <w:rsid w:val="00E55375"/>
    <w:rsid w:val="00E569F5"/>
    <w:rsid w:val="00E57911"/>
    <w:rsid w:val="00E62718"/>
    <w:rsid w:val="00E65D52"/>
    <w:rsid w:val="00E6673E"/>
    <w:rsid w:val="00E76147"/>
    <w:rsid w:val="00E80644"/>
    <w:rsid w:val="00E8573C"/>
    <w:rsid w:val="00E870E5"/>
    <w:rsid w:val="00E87251"/>
    <w:rsid w:val="00E927DE"/>
    <w:rsid w:val="00E940D8"/>
    <w:rsid w:val="00E97657"/>
    <w:rsid w:val="00EA18F4"/>
    <w:rsid w:val="00EA3784"/>
    <w:rsid w:val="00EA4775"/>
    <w:rsid w:val="00EA49AB"/>
    <w:rsid w:val="00EB0D74"/>
    <w:rsid w:val="00EB2C0D"/>
    <w:rsid w:val="00EB6C77"/>
    <w:rsid w:val="00EC12AA"/>
    <w:rsid w:val="00EC176C"/>
    <w:rsid w:val="00EC484E"/>
    <w:rsid w:val="00EC5D7C"/>
    <w:rsid w:val="00EC70EB"/>
    <w:rsid w:val="00ED0DC9"/>
    <w:rsid w:val="00ED34FC"/>
    <w:rsid w:val="00ED5BDD"/>
    <w:rsid w:val="00EE5E08"/>
    <w:rsid w:val="00EF0E46"/>
    <w:rsid w:val="00EF7E7E"/>
    <w:rsid w:val="00F00696"/>
    <w:rsid w:val="00F01010"/>
    <w:rsid w:val="00F0425F"/>
    <w:rsid w:val="00F17669"/>
    <w:rsid w:val="00F27F32"/>
    <w:rsid w:val="00F3046A"/>
    <w:rsid w:val="00F31C59"/>
    <w:rsid w:val="00F3667C"/>
    <w:rsid w:val="00F36B5A"/>
    <w:rsid w:val="00F37055"/>
    <w:rsid w:val="00F42CB0"/>
    <w:rsid w:val="00F45EAD"/>
    <w:rsid w:val="00F555B1"/>
    <w:rsid w:val="00F5699B"/>
    <w:rsid w:val="00F56C7D"/>
    <w:rsid w:val="00F6656E"/>
    <w:rsid w:val="00F76F8B"/>
    <w:rsid w:val="00F83B9E"/>
    <w:rsid w:val="00F94B05"/>
    <w:rsid w:val="00F9616E"/>
    <w:rsid w:val="00FA30A1"/>
    <w:rsid w:val="00FA72D2"/>
    <w:rsid w:val="00FC0F42"/>
    <w:rsid w:val="00FE4108"/>
    <w:rsid w:val="00FE5484"/>
    <w:rsid w:val="00FF2811"/>
    <w:rsid w:val="00FF4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94BB4879-9C34-47CA-94E5-1AEF6EC72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219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773B0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nhideWhenUsed/>
    <w:qFormat/>
    <w:rsid w:val="0017107D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A115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A115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A115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A115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A115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7721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772197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B62C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62C69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62C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2C69"/>
    <w:rPr>
      <w:rFonts w:ascii="Times New Roman" w:eastAsia="Times New Roman" w:hAnsi="Times New Roman"/>
      <w:sz w:val="24"/>
      <w:szCs w:val="24"/>
    </w:rPr>
  </w:style>
  <w:style w:type="table" w:customStyle="1" w:styleId="Calendar2">
    <w:name w:val="Calendar 2"/>
    <w:basedOn w:val="Standardowy"/>
    <w:uiPriority w:val="99"/>
    <w:qFormat/>
    <w:rsid w:val="00C41CB8"/>
    <w:pPr>
      <w:jc w:val="center"/>
    </w:pPr>
    <w:rPr>
      <w:rFonts w:eastAsia="Times New Roman"/>
      <w:sz w:val="28"/>
      <w:szCs w:val="28"/>
      <w:lang w:eastAsia="en-US"/>
    </w:rPr>
    <w:tblPr>
      <w:tblBorders>
        <w:insideV w:val="single" w:sz="4" w:space="0" w:color="95B3D7"/>
      </w:tblBorders>
    </w:tblPr>
    <w:tblStylePr w:type="firstRow">
      <w:rPr>
        <w:rFonts w:ascii="Cambria" w:eastAsia="Times New Roman" w:hAnsi="Cambria" w:cs="Times New Roman"/>
        <w:caps/>
        <w:color w:val="4F81BD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TekstprzypisudolnegoZnak">
    <w:name w:val="Tekst przypisu dolnego Znak"/>
    <w:aliases w:val="Znak Znak,Podrozdział Znak,Tekst przypisu Znak Znak Znak Znak Znak1,Tekst przypisu Znak Znak Znak Znak Znak Znak,Tekst przypisu Znak Znak Znak Znak Znak Znak Znak Znak,Footnote Znak"/>
    <w:basedOn w:val="Domylnaczcionkaakapitu"/>
    <w:link w:val="Tekstprzypisudolnego"/>
    <w:uiPriority w:val="99"/>
    <w:locked/>
    <w:rsid w:val="006621DC"/>
    <w:rPr>
      <w:rFonts w:ascii="Candara" w:hAnsi="Candara"/>
      <w:lang w:eastAsia="ar-SA"/>
    </w:rPr>
  </w:style>
  <w:style w:type="paragraph" w:styleId="Tekstprzypisudolnego">
    <w:name w:val="footnote text"/>
    <w:aliases w:val="Znak,Podrozdział,Tekst przypisu Znak Znak Znak Znak,Tekst przypisu Znak Znak Znak Znak Znak,Tekst przypisu Znak Znak Znak Znak Znak Znak Znak,Tekst przypisu Znak Znak Znak Znak Znak Znak Znak Znak Zn,Footnote"/>
    <w:basedOn w:val="Normalny"/>
    <w:link w:val="TekstprzypisudolnegoZnak"/>
    <w:uiPriority w:val="99"/>
    <w:unhideWhenUsed/>
    <w:rsid w:val="006621DC"/>
    <w:pPr>
      <w:suppressAutoHyphens/>
      <w:jc w:val="both"/>
    </w:pPr>
    <w:rPr>
      <w:rFonts w:ascii="Candara" w:eastAsia="Calibri" w:hAnsi="Candara"/>
      <w:sz w:val="20"/>
      <w:szCs w:val="20"/>
      <w:lang w:eastAsia="ar-SA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6621DC"/>
    <w:rPr>
      <w:rFonts w:ascii="Times New Roman" w:eastAsia="Times New Roman" w:hAnsi="Times New Roman"/>
    </w:rPr>
  </w:style>
  <w:style w:type="character" w:styleId="Odwoanieprzypisudolnego">
    <w:name w:val="footnote reference"/>
    <w:aliases w:val="Odwołanie przypisu"/>
    <w:uiPriority w:val="99"/>
    <w:unhideWhenUsed/>
    <w:rsid w:val="006621DC"/>
    <w:rPr>
      <w:vertAlign w:val="superscript"/>
    </w:rPr>
  </w:style>
  <w:style w:type="paragraph" w:customStyle="1" w:styleId="Normalny1">
    <w:name w:val="Normalny1"/>
    <w:uiPriority w:val="99"/>
    <w:rsid w:val="006621DC"/>
    <w:rPr>
      <w:rFonts w:cs="Calibri"/>
      <w:color w:val="000000"/>
      <w:sz w:val="22"/>
      <w:szCs w:val="22"/>
    </w:rPr>
  </w:style>
  <w:style w:type="paragraph" w:styleId="Tekstkomentarza">
    <w:name w:val="annotation text"/>
    <w:basedOn w:val="Normalny"/>
    <w:link w:val="TekstkomentarzaZnak"/>
    <w:unhideWhenUsed/>
    <w:rsid w:val="006621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621DC"/>
    <w:rPr>
      <w:rFonts w:ascii="Times New Roman" w:eastAsia="Times New Roman" w:hAnsi="Times New Roman"/>
    </w:rPr>
  </w:style>
  <w:style w:type="paragraph" w:customStyle="1" w:styleId="Standard">
    <w:name w:val="Standard"/>
    <w:rsid w:val="001A31ED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omy">
    <w:name w:val="Domy"/>
    <w:rsid w:val="001A31ED"/>
    <w:pPr>
      <w:widowControl w:val="0"/>
      <w:suppressAutoHyphens/>
      <w:autoSpaceDE w:val="0"/>
      <w:autoSpaceDN w:val="0"/>
      <w:textAlignment w:val="baseline"/>
    </w:pPr>
    <w:rPr>
      <w:rFonts w:ascii="Times New Roman" w:eastAsia="Arial" w:hAnsi="Times New Roman"/>
      <w:kern w:val="3"/>
      <w:sz w:val="24"/>
      <w:szCs w:val="24"/>
      <w:lang w:val="en-US" w:eastAsia="zh-CN"/>
    </w:rPr>
  </w:style>
  <w:style w:type="numbering" w:customStyle="1" w:styleId="WW8Num5">
    <w:name w:val="WW8Num5"/>
    <w:basedOn w:val="Bezlisty"/>
    <w:rsid w:val="001A31ED"/>
    <w:pPr>
      <w:numPr>
        <w:numId w:val="1"/>
      </w:numPr>
    </w:pPr>
  </w:style>
  <w:style w:type="paragraph" w:customStyle="1" w:styleId="Tekstprzypisudolnego2">
    <w:name w:val="Tekst przypisu dolnego2"/>
    <w:basedOn w:val="Standard"/>
    <w:rsid w:val="001A31ED"/>
    <w:rPr>
      <w:sz w:val="20"/>
      <w:szCs w:val="20"/>
      <w:lang w:val="en-US"/>
    </w:rPr>
  </w:style>
  <w:style w:type="paragraph" w:customStyle="1" w:styleId="Framecontents">
    <w:name w:val="Frame contents"/>
    <w:basedOn w:val="Normalny"/>
    <w:rsid w:val="001A31ED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styleId="Pogrubienie">
    <w:name w:val="Strong"/>
    <w:aliases w:val="Tekst treści (3) + Verdana"/>
    <w:basedOn w:val="Domylnaczcionkaakapitu"/>
    <w:uiPriority w:val="22"/>
    <w:qFormat/>
    <w:rsid w:val="00F76F8B"/>
    <w:rPr>
      <w:rFonts w:ascii="Verdana" w:hAnsi="Verdana" w:cs="Verdana"/>
      <w:b/>
      <w:bCs/>
      <w:sz w:val="14"/>
      <w:szCs w:val="14"/>
      <w:u w:val="none"/>
    </w:rPr>
  </w:style>
  <w:style w:type="character" w:customStyle="1" w:styleId="Teksttreci3">
    <w:name w:val="Tekst treści (3)_"/>
    <w:basedOn w:val="Domylnaczcionkaakapitu"/>
    <w:link w:val="Teksttreci31"/>
    <w:uiPriority w:val="99"/>
    <w:locked/>
    <w:rsid w:val="00F76F8B"/>
    <w:rPr>
      <w:rFonts w:ascii="MS Reference Sans Serif" w:hAnsi="MS Reference Sans Serif" w:cs="MS Reference Sans Serif"/>
      <w:sz w:val="14"/>
      <w:szCs w:val="14"/>
      <w:shd w:val="clear" w:color="auto" w:fill="FFFFFF"/>
    </w:rPr>
  </w:style>
  <w:style w:type="paragraph" w:customStyle="1" w:styleId="Teksttreci31">
    <w:name w:val="Tekst treści (3)1"/>
    <w:basedOn w:val="Normalny"/>
    <w:link w:val="Teksttreci3"/>
    <w:uiPriority w:val="99"/>
    <w:rsid w:val="00F76F8B"/>
    <w:pPr>
      <w:widowControl w:val="0"/>
      <w:shd w:val="clear" w:color="auto" w:fill="FFFFFF"/>
      <w:spacing w:before="120" w:after="240" w:line="240" w:lineRule="atLeast"/>
      <w:jc w:val="both"/>
    </w:pPr>
    <w:rPr>
      <w:rFonts w:ascii="MS Reference Sans Serif" w:eastAsia="Calibri" w:hAnsi="MS Reference Sans Serif" w:cs="MS Reference Sans Serif"/>
      <w:sz w:val="14"/>
      <w:szCs w:val="14"/>
    </w:rPr>
  </w:style>
  <w:style w:type="paragraph" w:customStyle="1" w:styleId="Textbody">
    <w:name w:val="Text body"/>
    <w:basedOn w:val="Standard"/>
    <w:rsid w:val="006D7B64"/>
    <w:pPr>
      <w:spacing w:after="120"/>
    </w:pPr>
  </w:style>
  <w:style w:type="character" w:customStyle="1" w:styleId="FootnoteSymbol">
    <w:name w:val="Footnote Symbol"/>
    <w:basedOn w:val="Domylnaczcionkaakapitu"/>
    <w:rsid w:val="006D7B64"/>
    <w:rPr>
      <w:position w:val="0"/>
      <w:vertAlign w:val="superscript"/>
    </w:rPr>
  </w:style>
  <w:style w:type="character" w:styleId="Hipercze">
    <w:name w:val="Hyperlink"/>
    <w:basedOn w:val="Domylnaczcionkaakapitu"/>
    <w:uiPriority w:val="99"/>
    <w:unhideWhenUsed/>
    <w:rsid w:val="00871A72"/>
    <w:rPr>
      <w:color w:val="000080"/>
      <w:u w:val="single"/>
    </w:rPr>
  </w:style>
  <w:style w:type="paragraph" w:styleId="NormalnyWeb">
    <w:name w:val="Normal (Web)"/>
    <w:basedOn w:val="Normalny"/>
    <w:unhideWhenUsed/>
    <w:rsid w:val="00871A72"/>
    <w:pPr>
      <w:spacing w:before="100" w:beforeAutospacing="1" w:after="119"/>
    </w:pPr>
  </w:style>
  <w:style w:type="paragraph" w:customStyle="1" w:styleId="sdfootnote">
    <w:name w:val="sdfootnote"/>
    <w:basedOn w:val="Normalny"/>
    <w:rsid w:val="00871A72"/>
    <w:pPr>
      <w:spacing w:before="100" w:beforeAutospacing="1"/>
      <w:ind w:left="284" w:hanging="284"/>
    </w:pPr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7386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38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3863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38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3863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EA18F4"/>
    <w:pPr>
      <w:ind w:left="720"/>
      <w:contextualSpacing/>
    </w:pPr>
  </w:style>
  <w:style w:type="paragraph" w:customStyle="1" w:styleId="w2zmart">
    <w:name w:val="w2_zm_art"/>
    <w:qFormat/>
    <w:rsid w:val="00810F8E"/>
    <w:pPr>
      <w:spacing w:before="60" w:after="60"/>
      <w:ind w:left="851" w:hanging="295"/>
      <w:jc w:val="both"/>
      <w:outlineLvl w:val="3"/>
    </w:pPr>
    <w:rPr>
      <w:rFonts w:ascii="Times New Roman" w:hAnsi="Times New Roman"/>
      <w:sz w:val="24"/>
      <w:szCs w:val="22"/>
      <w:lang w:eastAsia="en-US"/>
    </w:rPr>
  </w:style>
  <w:style w:type="table" w:styleId="Tabela-Siatka">
    <w:name w:val="Table Grid"/>
    <w:basedOn w:val="Standardowy"/>
    <w:uiPriority w:val="59"/>
    <w:rsid w:val="00810F8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5">
    <w:name w:val="WWNum15"/>
    <w:basedOn w:val="Bezlisty"/>
    <w:rsid w:val="00044BC9"/>
    <w:pPr>
      <w:numPr>
        <w:numId w:val="4"/>
      </w:numPr>
    </w:pPr>
  </w:style>
  <w:style w:type="paragraph" w:customStyle="1" w:styleId="NormalnyWeb1">
    <w:name w:val="Normalny (Web)1"/>
    <w:basedOn w:val="Normalny"/>
    <w:rsid w:val="00A9479C"/>
    <w:pPr>
      <w:widowControl w:val="0"/>
      <w:suppressAutoHyphens/>
      <w:spacing w:before="28" w:after="119"/>
    </w:pPr>
    <w:rPr>
      <w:rFonts w:eastAsia="Andale Sans UI" w:cs="Tahoma"/>
      <w:kern w:val="1"/>
      <w:lang w:val="de-DE" w:eastAsia="fa-IR" w:bidi="fa-IR"/>
    </w:rPr>
  </w:style>
  <w:style w:type="character" w:customStyle="1" w:styleId="Footnoteanchor">
    <w:name w:val="Footnote anchor"/>
    <w:rsid w:val="00330380"/>
    <w:rPr>
      <w:position w:val="0"/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17107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customStyle="1" w:styleId="Akapitzlist1">
    <w:name w:val="Akapit z listą1"/>
    <w:basedOn w:val="Normalny"/>
    <w:uiPriority w:val="99"/>
    <w:qFormat/>
    <w:rsid w:val="00C91A0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6014E0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A11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A115A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A115A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A11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A115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Tekstpodstawowywcity3">
    <w:name w:val="Body Text Indent 3"/>
    <w:basedOn w:val="Normalny"/>
    <w:link w:val="Tekstpodstawowywcity3Znak"/>
    <w:unhideWhenUsed/>
    <w:rsid w:val="006A115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A115A"/>
    <w:rPr>
      <w:rFonts w:ascii="Times New Roman" w:eastAsia="Times New Roman" w:hAnsi="Times New Roman"/>
      <w:sz w:val="16"/>
      <w:szCs w:val="16"/>
    </w:rPr>
  </w:style>
  <w:style w:type="paragraph" w:customStyle="1" w:styleId="w5pktart">
    <w:name w:val="w5_pkt_art"/>
    <w:qFormat/>
    <w:rsid w:val="00AE6534"/>
    <w:pPr>
      <w:spacing w:before="60" w:after="60"/>
      <w:ind w:left="2269" w:hanging="284"/>
      <w:jc w:val="both"/>
      <w:outlineLvl w:val="6"/>
    </w:pPr>
    <w:rPr>
      <w:rFonts w:ascii="Times New Roman" w:hAnsi="Times New Roman"/>
      <w:sz w:val="24"/>
      <w:szCs w:val="22"/>
      <w:lang w:eastAsia="en-US"/>
    </w:rPr>
  </w:style>
  <w:style w:type="paragraph" w:customStyle="1" w:styleId="Umowa">
    <w:name w:val="Umowa"/>
    <w:basedOn w:val="Normalny"/>
    <w:uiPriority w:val="99"/>
    <w:rsid w:val="00AE6534"/>
    <w:pPr>
      <w:numPr>
        <w:numId w:val="6"/>
      </w:numPr>
      <w:suppressAutoHyphens/>
      <w:jc w:val="both"/>
    </w:pPr>
    <w:rPr>
      <w:rFonts w:ascii="Arial" w:hAnsi="Arial" w:cs="Arial"/>
      <w:sz w:val="22"/>
      <w:szCs w:val="22"/>
      <w:lang w:eastAsia="zh-CN"/>
    </w:rPr>
  </w:style>
  <w:style w:type="character" w:customStyle="1" w:styleId="AkapitzlistZnak">
    <w:name w:val="Akapit z listą Znak"/>
    <w:link w:val="Akapitzlist"/>
    <w:uiPriority w:val="34"/>
    <w:locked/>
    <w:rsid w:val="005721FF"/>
    <w:rPr>
      <w:rFonts w:ascii="Times New Roman" w:eastAsia="Times New Roman" w:hAnsi="Times New Roman"/>
      <w:sz w:val="24"/>
      <w:szCs w:val="24"/>
    </w:rPr>
  </w:style>
  <w:style w:type="paragraph" w:customStyle="1" w:styleId="Bezodstpw1">
    <w:name w:val="Bez odstępów1"/>
    <w:rsid w:val="005721FF"/>
    <w:rPr>
      <w:rFonts w:ascii="Times New Roman" w:eastAsia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AF085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F085D"/>
    <w:rPr>
      <w:rFonts w:ascii="Times New Roman" w:eastAsia="Times New Roman" w:hAnsi="Times New Roman"/>
      <w:sz w:val="24"/>
      <w:szCs w:val="24"/>
    </w:rPr>
  </w:style>
  <w:style w:type="numbering" w:customStyle="1" w:styleId="WWNum8">
    <w:name w:val="WWNum8"/>
    <w:basedOn w:val="Bezlisty"/>
    <w:rsid w:val="00AF085D"/>
    <w:pPr>
      <w:numPr>
        <w:numId w:val="20"/>
      </w:numPr>
    </w:pPr>
  </w:style>
  <w:style w:type="character" w:customStyle="1" w:styleId="Nagwek1Znak">
    <w:name w:val="Nagłówek 1 Znak"/>
    <w:basedOn w:val="Domylnaczcionkaakapitu"/>
    <w:link w:val="Nagwek1"/>
    <w:rsid w:val="008773B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Podtytu">
    <w:name w:val="Subtitle"/>
    <w:basedOn w:val="Normalny"/>
    <w:link w:val="PodtytuZnak"/>
    <w:qFormat/>
    <w:rsid w:val="008773B0"/>
    <w:pPr>
      <w:spacing w:after="60" w:line="276" w:lineRule="auto"/>
      <w:jc w:val="center"/>
      <w:outlineLvl w:val="1"/>
    </w:pPr>
    <w:rPr>
      <w:rFonts w:ascii="Arial" w:hAnsi="Arial" w:cs="Arial"/>
      <w:lang w:eastAsia="en-US"/>
    </w:rPr>
  </w:style>
  <w:style w:type="character" w:customStyle="1" w:styleId="PodtytuZnak">
    <w:name w:val="Podtytuł Znak"/>
    <w:basedOn w:val="Domylnaczcionkaakapitu"/>
    <w:link w:val="Podtytu"/>
    <w:rsid w:val="008773B0"/>
    <w:rPr>
      <w:rFonts w:ascii="Arial" w:eastAsia="Times New Roman" w:hAnsi="Arial" w:cs="Arial"/>
      <w:sz w:val="24"/>
      <w:szCs w:val="24"/>
      <w:lang w:eastAsia="en-US"/>
    </w:rPr>
  </w:style>
  <w:style w:type="character" w:styleId="Uwydatnienie">
    <w:name w:val="Emphasis"/>
    <w:uiPriority w:val="20"/>
    <w:qFormat/>
    <w:rsid w:val="009E7C17"/>
    <w:rPr>
      <w:i/>
      <w:iCs/>
    </w:rPr>
  </w:style>
  <w:style w:type="paragraph" w:styleId="Tytu">
    <w:name w:val="Title"/>
    <w:basedOn w:val="Normalny"/>
    <w:link w:val="TytuZnak"/>
    <w:qFormat/>
    <w:rsid w:val="009E7C17"/>
    <w:pPr>
      <w:jc w:val="center"/>
    </w:pPr>
    <w:rPr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9E7C17"/>
    <w:rPr>
      <w:rFonts w:ascii="Times New Roman" w:eastAsia="Times New Roman" w:hAnsi="Times New Roman"/>
      <w:sz w:val="32"/>
    </w:rPr>
  </w:style>
  <w:style w:type="paragraph" w:customStyle="1" w:styleId="par">
    <w:name w:val="par"/>
    <w:basedOn w:val="Normalny"/>
    <w:rsid w:val="009E7C17"/>
    <w:pPr>
      <w:spacing w:before="100" w:beforeAutospacing="1" w:after="100" w:afterAutospacing="1"/>
    </w:pPr>
  </w:style>
  <w:style w:type="paragraph" w:customStyle="1" w:styleId="tekst-tabelka-lub-formularz">
    <w:name w:val="tekst-tabelka-lub-formularz"/>
    <w:basedOn w:val="Normalny"/>
    <w:rsid w:val="009E7C17"/>
    <w:pPr>
      <w:keepLines/>
      <w:tabs>
        <w:tab w:val="left" w:pos="2540"/>
      </w:tabs>
      <w:spacing w:line="220" w:lineRule="exact"/>
      <w:jc w:val="both"/>
    </w:pPr>
    <w:rPr>
      <w:rFonts w:ascii="SlimbachItcTEE" w:hAnsi="SlimbachItcTEE"/>
      <w:noProof/>
      <w:sz w:val="18"/>
      <w:szCs w:val="20"/>
    </w:rPr>
  </w:style>
  <w:style w:type="paragraph" w:customStyle="1" w:styleId="TableContents">
    <w:name w:val="Table Contents"/>
    <w:basedOn w:val="Standard"/>
    <w:semiHidden/>
    <w:rsid w:val="00B01AC4"/>
    <w:pPr>
      <w:suppressLineNumbers/>
      <w:textAlignment w:val="auto"/>
    </w:pPr>
  </w:style>
  <w:style w:type="paragraph" w:customStyle="1" w:styleId="Akapitzlist2">
    <w:name w:val="Akapit z listą2"/>
    <w:basedOn w:val="Standard"/>
    <w:semiHidden/>
    <w:rsid w:val="00B01AC4"/>
    <w:pPr>
      <w:ind w:left="720"/>
      <w:textAlignment w:val="auto"/>
    </w:pPr>
    <w:rPr>
      <w:rFonts w:cs="Times New Roman"/>
      <w:kern w:val="2"/>
      <w:lang w:bidi="ar-SA"/>
    </w:rPr>
  </w:style>
  <w:style w:type="paragraph" w:customStyle="1" w:styleId="WW-Domylnie">
    <w:name w:val="WW-Domyślnie"/>
    <w:rsid w:val="00924326"/>
    <w:pPr>
      <w:suppressAutoHyphens/>
    </w:pPr>
    <w:rPr>
      <w:rFonts w:ascii="Times New Roman" w:eastAsia="Arial" w:hAnsi="Times New Roman"/>
      <w:sz w:val="24"/>
      <w:lang w:eastAsia="ar-SA"/>
    </w:rPr>
  </w:style>
  <w:style w:type="character" w:customStyle="1" w:styleId="Teksttreci6">
    <w:name w:val="Tekst treści (6)_"/>
    <w:basedOn w:val="Domylnaczcionkaakapitu"/>
    <w:link w:val="Teksttreci60"/>
    <w:locked/>
    <w:rsid w:val="004751AB"/>
    <w:rPr>
      <w:rFonts w:ascii="Verdana" w:eastAsia="Verdana" w:hAnsi="Verdana" w:cs="Verdana"/>
      <w:b/>
      <w:bCs/>
      <w:sz w:val="18"/>
      <w:szCs w:val="18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4751AB"/>
    <w:pPr>
      <w:widowControl w:val="0"/>
      <w:shd w:val="clear" w:color="auto" w:fill="FFFFFF"/>
      <w:spacing w:before="240" w:after="240" w:line="0" w:lineRule="atLeast"/>
      <w:ind w:hanging="380"/>
      <w:jc w:val="both"/>
    </w:pPr>
    <w:rPr>
      <w:rFonts w:ascii="Verdana" w:eastAsia="Verdana" w:hAnsi="Verdana" w:cs="Verdana"/>
      <w:b/>
      <w:bCs/>
      <w:sz w:val="18"/>
      <w:szCs w:val="18"/>
    </w:rPr>
  </w:style>
  <w:style w:type="character" w:customStyle="1" w:styleId="Teksttreci">
    <w:name w:val="Tekst treści_"/>
    <w:basedOn w:val="Domylnaczcionkaakapitu"/>
    <w:link w:val="Teksttreci0"/>
    <w:locked/>
    <w:rsid w:val="004751AB"/>
    <w:rPr>
      <w:rFonts w:ascii="Verdana" w:eastAsia="Verdana" w:hAnsi="Verdana" w:cs="Verdana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751AB"/>
    <w:pPr>
      <w:widowControl w:val="0"/>
      <w:shd w:val="clear" w:color="auto" w:fill="FFFFFF"/>
      <w:spacing w:before="240" w:after="240" w:line="235" w:lineRule="exact"/>
      <w:ind w:hanging="400"/>
      <w:jc w:val="both"/>
    </w:pPr>
    <w:rPr>
      <w:rFonts w:ascii="Verdana" w:eastAsia="Verdana" w:hAnsi="Verdana" w:cs="Verdana"/>
      <w:sz w:val="18"/>
      <w:szCs w:val="18"/>
    </w:rPr>
  </w:style>
  <w:style w:type="character" w:customStyle="1" w:styleId="Nagwek10">
    <w:name w:val="Nagłówek #1_"/>
    <w:basedOn w:val="Domylnaczcionkaakapitu"/>
    <w:link w:val="Nagwek11"/>
    <w:locked/>
    <w:rsid w:val="004751AB"/>
    <w:rPr>
      <w:rFonts w:ascii="Verdana" w:eastAsia="Verdana" w:hAnsi="Verdana" w:cs="Verdana"/>
      <w:b/>
      <w:bCs/>
      <w:sz w:val="18"/>
      <w:szCs w:val="18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4751AB"/>
    <w:pPr>
      <w:widowControl w:val="0"/>
      <w:shd w:val="clear" w:color="auto" w:fill="FFFFFF"/>
      <w:spacing w:before="240" w:after="120" w:line="0" w:lineRule="atLeast"/>
      <w:outlineLvl w:val="0"/>
    </w:pPr>
    <w:rPr>
      <w:rFonts w:ascii="Verdana" w:eastAsia="Verdana" w:hAnsi="Verdana" w:cs="Verdana"/>
      <w:b/>
      <w:bCs/>
      <w:sz w:val="18"/>
      <w:szCs w:val="18"/>
    </w:rPr>
  </w:style>
  <w:style w:type="character" w:customStyle="1" w:styleId="TeksttreciKursywa">
    <w:name w:val="Tekst treści + Kursywa"/>
    <w:aliases w:val="Odstępy 0 pt"/>
    <w:basedOn w:val="Teksttreci"/>
    <w:rsid w:val="004751AB"/>
    <w:rPr>
      <w:rFonts w:ascii="Verdana" w:eastAsia="Verdana" w:hAnsi="Verdana" w:cs="Verdana"/>
      <w:i/>
      <w:iCs/>
      <w:color w:val="000000"/>
      <w:spacing w:val="-10"/>
      <w:w w:val="100"/>
      <w:position w:val="0"/>
      <w:sz w:val="18"/>
      <w:szCs w:val="18"/>
      <w:shd w:val="clear" w:color="auto" w:fill="FFFFFF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9735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9735A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973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874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9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559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1264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2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7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973686-9C29-4780-9BA1-E52E6ED13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mdudziak</dc:creator>
  <cp:keywords/>
  <dc:description/>
  <cp:lastModifiedBy>Marcin Krzowski</cp:lastModifiedBy>
  <cp:revision>2</cp:revision>
  <cp:lastPrinted>2018-01-16T08:30:00Z</cp:lastPrinted>
  <dcterms:created xsi:type="dcterms:W3CDTF">2018-01-22T09:28:00Z</dcterms:created>
  <dcterms:modified xsi:type="dcterms:W3CDTF">2018-01-22T09:28:00Z</dcterms:modified>
</cp:coreProperties>
</file>